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D7" w:rsidRPr="00635FD7" w:rsidRDefault="00635FD7" w:rsidP="00635FD7">
      <w:pPr>
        <w:pStyle w:val="1"/>
        <w:ind w:left="57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35FD7" w:rsidRPr="00635FD7" w:rsidRDefault="00635FD7" w:rsidP="00635FD7">
      <w:pPr>
        <w:pStyle w:val="1"/>
        <w:ind w:left="57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B42FC" w:rsidRPr="00635FD7" w:rsidRDefault="00DB42FC" w:rsidP="00DB42FC">
      <w:pPr>
        <w:jc w:val="center"/>
        <w:rPr>
          <w:rFonts w:ascii="Times New Roman" w:hAnsi="Times New Roman"/>
          <w:b/>
        </w:rPr>
      </w:pPr>
    </w:p>
    <w:p w:rsidR="00635FD7" w:rsidRPr="00635FD7" w:rsidRDefault="00AE07AF" w:rsidP="00635FD7">
      <w:pPr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</w:t>
      </w:r>
      <w:r w:rsidR="007A2F44" w:rsidRPr="00635FD7">
        <w:rPr>
          <w:rFonts w:ascii="Times New Roman" w:hAnsi="Times New Roman"/>
          <w:bCs/>
          <w:kern w:val="28"/>
          <w:sz w:val="28"/>
          <w:szCs w:val="28"/>
        </w:rPr>
        <w:t>кадрово</w:t>
      </w:r>
      <w:r>
        <w:rPr>
          <w:rFonts w:ascii="Times New Roman" w:hAnsi="Times New Roman"/>
          <w:bCs/>
          <w:kern w:val="28"/>
          <w:sz w:val="28"/>
          <w:szCs w:val="28"/>
        </w:rPr>
        <w:t>м</w:t>
      </w:r>
      <w:r w:rsidR="007A2F44" w:rsidRPr="00635FD7">
        <w:rPr>
          <w:rFonts w:ascii="Times New Roman" w:hAnsi="Times New Roman"/>
          <w:bCs/>
          <w:kern w:val="28"/>
          <w:sz w:val="28"/>
          <w:szCs w:val="28"/>
        </w:rPr>
        <w:t xml:space="preserve"> резерв</w:t>
      </w:r>
      <w:r>
        <w:rPr>
          <w:rFonts w:ascii="Times New Roman" w:hAnsi="Times New Roman"/>
          <w:bCs/>
          <w:kern w:val="28"/>
          <w:sz w:val="28"/>
          <w:szCs w:val="28"/>
        </w:rPr>
        <w:t>е</w:t>
      </w:r>
      <w:r w:rsidR="007A2F44" w:rsidRPr="00635FD7">
        <w:rPr>
          <w:rFonts w:ascii="Times New Roman" w:hAnsi="Times New Roman"/>
          <w:bCs/>
          <w:kern w:val="28"/>
          <w:sz w:val="28"/>
          <w:szCs w:val="28"/>
        </w:rPr>
        <w:t xml:space="preserve"> для </w:t>
      </w:r>
    </w:p>
    <w:p w:rsidR="00635FD7" w:rsidRPr="00635FD7" w:rsidRDefault="007A2F44" w:rsidP="00635FD7">
      <w:pPr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635FD7">
        <w:rPr>
          <w:rFonts w:ascii="Times New Roman" w:hAnsi="Times New Roman"/>
          <w:bCs/>
          <w:kern w:val="28"/>
          <w:sz w:val="28"/>
          <w:szCs w:val="28"/>
        </w:rPr>
        <w:t xml:space="preserve">замещения должностей </w:t>
      </w:r>
    </w:p>
    <w:p w:rsidR="00635FD7" w:rsidRPr="00635FD7" w:rsidRDefault="007A2F44" w:rsidP="00635FD7">
      <w:pPr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635FD7">
        <w:rPr>
          <w:rFonts w:ascii="Times New Roman" w:hAnsi="Times New Roman"/>
          <w:bCs/>
          <w:kern w:val="28"/>
          <w:sz w:val="28"/>
          <w:szCs w:val="28"/>
        </w:rPr>
        <w:t xml:space="preserve">муниципальной службы </w:t>
      </w:r>
    </w:p>
    <w:p w:rsidR="00D40E56" w:rsidRPr="00635FD7" w:rsidRDefault="007A2F44" w:rsidP="00635FD7">
      <w:pPr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635FD7">
        <w:rPr>
          <w:rFonts w:ascii="Times New Roman" w:hAnsi="Times New Roman"/>
          <w:bCs/>
          <w:kern w:val="28"/>
          <w:sz w:val="28"/>
          <w:szCs w:val="28"/>
        </w:rPr>
        <w:t>в администрации района</w:t>
      </w:r>
    </w:p>
    <w:p w:rsidR="00576173" w:rsidRPr="00635FD7" w:rsidRDefault="00576173" w:rsidP="00635FD7">
      <w:pPr>
        <w:shd w:val="clear" w:color="auto" w:fill="FFFFFF"/>
        <w:tabs>
          <w:tab w:val="left" w:pos="0"/>
          <w:tab w:val="left" w:pos="4320"/>
        </w:tabs>
        <w:ind w:firstLine="709"/>
        <w:rPr>
          <w:sz w:val="28"/>
        </w:rPr>
      </w:pPr>
    </w:p>
    <w:p w:rsidR="00160FDD" w:rsidRPr="00635FD7" w:rsidRDefault="00160FDD" w:rsidP="00635FD7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В соответствии с Федеральным законом от 02.03.2007</w:t>
      </w:r>
      <w:hyperlink r:id="rId8" w:history="1">
        <w:r w:rsidR="00D40E56" w:rsidRPr="00635FD7">
          <w:rPr>
            <w:rFonts w:ascii="Times New Roman" w:hAnsi="Times New Roman"/>
            <w:sz w:val="28"/>
            <w:szCs w:val="28"/>
          </w:rPr>
          <w:t xml:space="preserve"> № </w:t>
        </w:r>
        <w:r w:rsidRPr="00635FD7">
          <w:rPr>
            <w:rFonts w:ascii="Times New Roman" w:hAnsi="Times New Roman"/>
            <w:sz w:val="28"/>
            <w:szCs w:val="28"/>
          </w:rPr>
          <w:t>25-ФЗ</w:t>
        </w:r>
        <w:r w:rsidR="00D40E56" w:rsidRPr="00635FD7">
          <w:rPr>
            <w:rFonts w:ascii="Times New Roman" w:hAnsi="Times New Roman"/>
            <w:sz w:val="28"/>
            <w:szCs w:val="28"/>
          </w:rPr>
          <w:t xml:space="preserve"> «</w:t>
        </w:r>
        <w:r w:rsidRPr="00635FD7">
          <w:rPr>
            <w:rFonts w:ascii="Times New Roman" w:hAnsi="Times New Roman"/>
            <w:sz w:val="28"/>
            <w:szCs w:val="28"/>
          </w:rPr>
          <w:t>О муниципальной</w:t>
        </w:r>
      </w:hyperlink>
      <w:r w:rsidRPr="00635FD7">
        <w:rPr>
          <w:rFonts w:ascii="Times New Roman" w:hAnsi="Times New Roman"/>
          <w:sz w:val="28"/>
          <w:szCs w:val="28"/>
        </w:rPr>
        <w:t xml:space="preserve"> с</w:t>
      </w:r>
      <w:r w:rsidR="00764B0C" w:rsidRPr="00635FD7">
        <w:rPr>
          <w:rFonts w:ascii="Times New Roman" w:hAnsi="Times New Roman"/>
          <w:sz w:val="28"/>
          <w:szCs w:val="28"/>
        </w:rPr>
        <w:t>лужбе в Российской Федерации</w:t>
      </w:r>
      <w:r w:rsidR="00D40E56" w:rsidRPr="00635FD7">
        <w:rPr>
          <w:rFonts w:ascii="Times New Roman" w:hAnsi="Times New Roman"/>
          <w:sz w:val="28"/>
          <w:szCs w:val="28"/>
        </w:rPr>
        <w:t>»</w:t>
      </w:r>
      <w:r w:rsidR="00764B0C" w:rsidRPr="00635FD7">
        <w:rPr>
          <w:rFonts w:ascii="Times New Roman" w:hAnsi="Times New Roman"/>
          <w:sz w:val="28"/>
          <w:szCs w:val="28"/>
        </w:rPr>
        <w:t xml:space="preserve">, </w:t>
      </w:r>
      <w:r w:rsidR="00287A8C" w:rsidRPr="00635FD7">
        <w:rPr>
          <w:rFonts w:ascii="Times New Roman" w:hAnsi="Times New Roman"/>
          <w:sz w:val="28"/>
          <w:szCs w:val="28"/>
        </w:rPr>
        <w:t>З</w:t>
      </w:r>
      <w:r w:rsidRPr="00635FD7">
        <w:rPr>
          <w:rFonts w:ascii="Times New Roman" w:hAnsi="Times New Roman"/>
          <w:sz w:val="28"/>
          <w:szCs w:val="28"/>
        </w:rPr>
        <w:t>аконами Ханты-Мансийского автономного округа</w:t>
      </w:r>
      <w:r w:rsidR="00D40E56" w:rsidRPr="00635FD7">
        <w:rPr>
          <w:rFonts w:ascii="Times New Roman" w:hAnsi="Times New Roman"/>
          <w:sz w:val="28"/>
          <w:szCs w:val="28"/>
        </w:rPr>
        <w:t>-</w:t>
      </w:r>
      <w:r w:rsidRPr="00635FD7">
        <w:rPr>
          <w:rFonts w:ascii="Times New Roman" w:hAnsi="Times New Roman"/>
          <w:sz w:val="28"/>
          <w:szCs w:val="28"/>
        </w:rPr>
        <w:t>Югры от 20.07.2007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40E56" w:rsidRPr="00635FD7">
          <w:rPr>
            <w:rFonts w:ascii="Times New Roman" w:hAnsi="Times New Roman"/>
            <w:sz w:val="28"/>
            <w:szCs w:val="28"/>
          </w:rPr>
          <w:t xml:space="preserve">№ </w:t>
        </w:r>
        <w:r w:rsidRPr="00635FD7">
          <w:rPr>
            <w:rFonts w:ascii="Times New Roman" w:hAnsi="Times New Roman"/>
            <w:sz w:val="28"/>
            <w:szCs w:val="28"/>
          </w:rPr>
          <w:t>113-оз</w:t>
        </w:r>
        <w:r w:rsidR="00D40E56" w:rsidRPr="00635FD7">
          <w:rPr>
            <w:rFonts w:ascii="Times New Roman" w:hAnsi="Times New Roman"/>
            <w:sz w:val="28"/>
            <w:szCs w:val="28"/>
          </w:rPr>
          <w:t xml:space="preserve"> «</w:t>
        </w:r>
        <w:r w:rsidRPr="00635FD7">
          <w:rPr>
            <w:rFonts w:ascii="Times New Roman" w:hAnsi="Times New Roman"/>
            <w:sz w:val="28"/>
            <w:szCs w:val="28"/>
          </w:rPr>
          <w:t>Об отдельных вопросах</w:t>
        </w:r>
      </w:hyperlink>
      <w:r w:rsidRPr="00635FD7">
        <w:rPr>
          <w:rFonts w:ascii="Times New Roman" w:hAnsi="Times New Roman"/>
          <w:sz w:val="28"/>
          <w:szCs w:val="28"/>
        </w:rPr>
        <w:t xml:space="preserve"> муниципальной службы в Ханты-Мансийском автономном округе</w:t>
      </w:r>
      <w:r w:rsidR="00D40E56" w:rsidRPr="00635FD7">
        <w:rPr>
          <w:rFonts w:ascii="Times New Roman" w:hAnsi="Times New Roman"/>
          <w:sz w:val="28"/>
          <w:szCs w:val="28"/>
        </w:rPr>
        <w:t>-</w:t>
      </w:r>
      <w:r w:rsidRPr="00635FD7">
        <w:rPr>
          <w:rFonts w:ascii="Times New Roman" w:hAnsi="Times New Roman"/>
          <w:sz w:val="28"/>
          <w:szCs w:val="28"/>
        </w:rPr>
        <w:t>Югре</w:t>
      </w:r>
      <w:r w:rsidR="00D40E56" w:rsidRPr="00635FD7">
        <w:rPr>
          <w:rFonts w:ascii="Times New Roman" w:hAnsi="Times New Roman"/>
          <w:sz w:val="28"/>
          <w:szCs w:val="28"/>
        </w:rPr>
        <w:t>»</w:t>
      </w:r>
      <w:r w:rsidRPr="00635FD7">
        <w:rPr>
          <w:rFonts w:ascii="Times New Roman" w:hAnsi="Times New Roman"/>
          <w:sz w:val="28"/>
          <w:szCs w:val="28"/>
        </w:rPr>
        <w:t>, от 30.12.2008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hyperlink r:id="rId10" w:tooltip="№ 172-оз " w:history="1">
        <w:r w:rsidR="00D40E56" w:rsidRPr="00635FD7">
          <w:rPr>
            <w:rFonts w:ascii="Times New Roman" w:hAnsi="Times New Roman"/>
            <w:sz w:val="28"/>
            <w:szCs w:val="28"/>
          </w:rPr>
          <w:t xml:space="preserve">№ </w:t>
        </w:r>
        <w:r w:rsidRPr="00635FD7">
          <w:rPr>
            <w:rFonts w:ascii="Times New Roman" w:hAnsi="Times New Roman"/>
            <w:sz w:val="28"/>
            <w:szCs w:val="28"/>
          </w:rPr>
          <w:t xml:space="preserve">172-оз </w:t>
        </w:r>
        <w:r w:rsidR="00D40E56" w:rsidRPr="00635FD7">
          <w:rPr>
            <w:rFonts w:ascii="Times New Roman" w:hAnsi="Times New Roman"/>
            <w:sz w:val="28"/>
            <w:szCs w:val="28"/>
          </w:rPr>
          <w:t>«</w:t>
        </w:r>
        <w:r w:rsidRPr="00635FD7">
          <w:rPr>
            <w:rFonts w:ascii="Times New Roman" w:hAnsi="Times New Roman"/>
            <w:sz w:val="28"/>
            <w:szCs w:val="28"/>
          </w:rPr>
          <w:t>О резервах управленческих кадров</w:t>
        </w:r>
      </w:hyperlink>
      <w:r w:rsidRPr="00635FD7">
        <w:rPr>
          <w:rFonts w:ascii="Times New Roman" w:hAnsi="Times New Roman"/>
          <w:sz w:val="28"/>
          <w:szCs w:val="28"/>
        </w:rPr>
        <w:t xml:space="preserve"> в Ханты-Мансийском автономном округе</w:t>
      </w:r>
      <w:r w:rsidR="00D40E56" w:rsidRPr="00635FD7">
        <w:rPr>
          <w:rFonts w:ascii="Times New Roman" w:hAnsi="Times New Roman"/>
          <w:sz w:val="28"/>
          <w:szCs w:val="28"/>
        </w:rPr>
        <w:t>-</w:t>
      </w:r>
      <w:r w:rsidRPr="00635FD7">
        <w:rPr>
          <w:rFonts w:ascii="Times New Roman" w:hAnsi="Times New Roman"/>
          <w:sz w:val="28"/>
          <w:szCs w:val="28"/>
        </w:rPr>
        <w:t>Югре</w:t>
      </w:r>
      <w:r w:rsidR="00D40E56" w:rsidRPr="00635FD7">
        <w:rPr>
          <w:rFonts w:ascii="Times New Roman" w:hAnsi="Times New Roman"/>
          <w:sz w:val="28"/>
          <w:szCs w:val="28"/>
        </w:rPr>
        <w:t>»</w:t>
      </w:r>
      <w:r w:rsidR="00AC68C7" w:rsidRPr="00635FD7">
        <w:rPr>
          <w:rFonts w:ascii="Times New Roman" w:hAnsi="Times New Roman"/>
          <w:sz w:val="28"/>
          <w:szCs w:val="28"/>
        </w:rPr>
        <w:t>:</w:t>
      </w:r>
    </w:p>
    <w:p w:rsidR="00AE07AF" w:rsidRDefault="00160FDD" w:rsidP="00AE07AF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1. Утвердить</w:t>
      </w:r>
      <w:r w:rsidR="00AE07AF">
        <w:rPr>
          <w:rFonts w:ascii="Times New Roman" w:hAnsi="Times New Roman"/>
          <w:sz w:val="28"/>
          <w:szCs w:val="28"/>
        </w:rPr>
        <w:t>:</w:t>
      </w:r>
    </w:p>
    <w:p w:rsidR="00AE07AF" w:rsidRPr="000C6B2C" w:rsidRDefault="00AE07AF" w:rsidP="00AE07AF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87A8C" w:rsidRPr="00635FD7">
        <w:rPr>
          <w:rFonts w:ascii="Times New Roman" w:hAnsi="Times New Roman"/>
          <w:sz w:val="28"/>
          <w:szCs w:val="28"/>
        </w:rPr>
        <w:t>П</w:t>
      </w:r>
      <w:r w:rsidR="00160FDD" w:rsidRPr="00635FD7">
        <w:rPr>
          <w:rFonts w:ascii="Times New Roman" w:hAnsi="Times New Roman"/>
          <w:sz w:val="28"/>
          <w:szCs w:val="28"/>
        </w:rPr>
        <w:t xml:space="preserve">оложение о </w:t>
      </w:r>
      <w:r w:rsidR="002E0E2D" w:rsidRPr="00635FD7">
        <w:rPr>
          <w:rFonts w:ascii="Times New Roman" w:hAnsi="Times New Roman"/>
          <w:sz w:val="28"/>
          <w:szCs w:val="28"/>
        </w:rPr>
        <w:t xml:space="preserve">порядке формирования кадрового резерва </w:t>
      </w:r>
      <w:r w:rsidR="00160FDD" w:rsidRPr="00635FD7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в администрации района </w:t>
      </w:r>
      <w:r w:rsidR="00FA0B3B" w:rsidRPr="000C6B2C">
        <w:rPr>
          <w:rFonts w:ascii="Times New Roman" w:hAnsi="Times New Roman"/>
          <w:sz w:val="28"/>
          <w:szCs w:val="28"/>
        </w:rPr>
        <w:t>согласно приложению</w:t>
      </w:r>
      <w:r w:rsidRPr="000C6B2C">
        <w:rPr>
          <w:rFonts w:ascii="Times New Roman" w:hAnsi="Times New Roman"/>
          <w:sz w:val="28"/>
          <w:szCs w:val="28"/>
        </w:rPr>
        <w:t xml:space="preserve"> 1</w:t>
      </w:r>
      <w:r w:rsidR="00287A8C" w:rsidRPr="000C6B2C">
        <w:rPr>
          <w:rFonts w:ascii="Times New Roman" w:hAnsi="Times New Roman"/>
          <w:sz w:val="28"/>
          <w:szCs w:val="28"/>
        </w:rPr>
        <w:t>.</w:t>
      </w:r>
    </w:p>
    <w:p w:rsidR="00AE07AF" w:rsidRPr="00AE07AF" w:rsidRDefault="00AE07AF" w:rsidP="00AE07AF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 w:rsidRPr="000C6B2C">
        <w:rPr>
          <w:rFonts w:ascii="Times New Roman" w:hAnsi="Times New Roman"/>
          <w:sz w:val="28"/>
          <w:szCs w:val="28"/>
        </w:rPr>
        <w:t>1.2. Положение о конкурсной комиссии по формированию кадрового резерва для замещения должностей муниципальной службы в администрации района согласно приложению 2.</w:t>
      </w:r>
      <w:r w:rsidRPr="00AE07AF">
        <w:rPr>
          <w:rFonts w:ascii="Times New Roman" w:hAnsi="Times New Roman"/>
          <w:sz w:val="28"/>
          <w:szCs w:val="28"/>
        </w:rPr>
        <w:t xml:space="preserve"> </w:t>
      </w:r>
    </w:p>
    <w:p w:rsidR="00160FDD" w:rsidRDefault="00A40AE4" w:rsidP="00635FD7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07AF">
        <w:rPr>
          <w:rFonts w:ascii="Times New Roman" w:hAnsi="Times New Roman"/>
          <w:sz w:val="28"/>
          <w:szCs w:val="28"/>
        </w:rPr>
        <w:t>2</w:t>
      </w:r>
      <w:r w:rsidR="00160FDD" w:rsidRPr="00635FD7">
        <w:rPr>
          <w:rFonts w:ascii="Times New Roman" w:hAnsi="Times New Roman"/>
          <w:sz w:val="28"/>
          <w:szCs w:val="28"/>
        </w:rPr>
        <w:t xml:space="preserve">. Определить </w:t>
      </w:r>
      <w:r w:rsidR="00204F45" w:rsidRPr="00635FD7">
        <w:rPr>
          <w:rFonts w:ascii="Times New Roman" w:hAnsi="Times New Roman"/>
          <w:sz w:val="28"/>
          <w:szCs w:val="28"/>
        </w:rPr>
        <w:t>отдел</w:t>
      </w:r>
      <w:r w:rsidR="00635FD7">
        <w:rPr>
          <w:rFonts w:ascii="Times New Roman" w:hAnsi="Times New Roman"/>
          <w:sz w:val="28"/>
          <w:szCs w:val="28"/>
        </w:rPr>
        <w:t xml:space="preserve"> муниципальной службы, </w:t>
      </w:r>
      <w:r w:rsidR="00160FDD" w:rsidRPr="00635FD7">
        <w:rPr>
          <w:rFonts w:ascii="Times New Roman" w:hAnsi="Times New Roman"/>
          <w:sz w:val="28"/>
          <w:szCs w:val="28"/>
        </w:rPr>
        <w:t>кадров</w:t>
      </w:r>
      <w:r w:rsidR="00635FD7">
        <w:rPr>
          <w:rFonts w:ascii="Times New Roman" w:hAnsi="Times New Roman"/>
          <w:sz w:val="28"/>
          <w:szCs w:val="28"/>
        </w:rPr>
        <w:t xml:space="preserve"> и наград</w:t>
      </w:r>
      <w:r w:rsidR="00160FDD" w:rsidRPr="00635FD7">
        <w:rPr>
          <w:rFonts w:ascii="Times New Roman" w:hAnsi="Times New Roman"/>
          <w:sz w:val="28"/>
          <w:szCs w:val="28"/>
        </w:rPr>
        <w:t xml:space="preserve"> администрации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160FDD" w:rsidRPr="00635FD7">
        <w:rPr>
          <w:rFonts w:ascii="Times New Roman" w:hAnsi="Times New Roman"/>
          <w:sz w:val="28"/>
          <w:szCs w:val="28"/>
        </w:rPr>
        <w:t xml:space="preserve">района органом, уполномоченным </w:t>
      </w:r>
      <w:r w:rsidR="00D57DC5" w:rsidRPr="00635FD7">
        <w:rPr>
          <w:rFonts w:ascii="Times New Roman" w:hAnsi="Times New Roman"/>
          <w:sz w:val="28"/>
          <w:szCs w:val="28"/>
        </w:rPr>
        <w:t>н</w:t>
      </w:r>
      <w:r w:rsidR="00160FDD" w:rsidRPr="00635FD7">
        <w:rPr>
          <w:rFonts w:ascii="Times New Roman" w:hAnsi="Times New Roman"/>
          <w:sz w:val="28"/>
          <w:szCs w:val="28"/>
        </w:rPr>
        <w:t xml:space="preserve">а ведение </w:t>
      </w:r>
      <w:r w:rsidR="00052193" w:rsidRPr="00635FD7">
        <w:rPr>
          <w:rFonts w:ascii="Times New Roman" w:hAnsi="Times New Roman"/>
          <w:sz w:val="28"/>
          <w:szCs w:val="28"/>
        </w:rPr>
        <w:t xml:space="preserve">кадрового </w:t>
      </w:r>
      <w:r w:rsidR="00FA3C6F" w:rsidRPr="00635FD7">
        <w:rPr>
          <w:rFonts w:ascii="Times New Roman" w:hAnsi="Times New Roman"/>
          <w:sz w:val="28"/>
          <w:szCs w:val="28"/>
        </w:rPr>
        <w:t>резерва для замещения должностей муниципальной службы в администрации района</w:t>
      </w:r>
      <w:r w:rsidR="00160FDD" w:rsidRPr="00635FD7">
        <w:rPr>
          <w:rFonts w:ascii="Times New Roman" w:hAnsi="Times New Roman"/>
          <w:sz w:val="28"/>
          <w:szCs w:val="28"/>
        </w:rPr>
        <w:t>.</w:t>
      </w:r>
    </w:p>
    <w:p w:rsidR="00AE07AF" w:rsidRPr="00AE07AF" w:rsidRDefault="00AE07AF" w:rsidP="00635FD7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 w:rsidRPr="00AE07AF">
        <w:rPr>
          <w:rFonts w:ascii="Times New Roman" w:hAnsi="Times New Roman"/>
          <w:sz w:val="28"/>
          <w:szCs w:val="28"/>
        </w:rPr>
        <w:t>3</w:t>
      </w:r>
      <w:r w:rsidR="00A40AE4" w:rsidRPr="00AE07AF">
        <w:rPr>
          <w:rFonts w:ascii="Times New Roman" w:hAnsi="Times New Roman"/>
          <w:sz w:val="28"/>
          <w:szCs w:val="28"/>
        </w:rPr>
        <w:t xml:space="preserve">. </w:t>
      </w:r>
      <w:r w:rsidRPr="00AE07AF">
        <w:rPr>
          <w:rFonts w:ascii="Times New Roman" w:hAnsi="Times New Roman"/>
          <w:sz w:val="28"/>
          <w:szCs w:val="28"/>
        </w:rPr>
        <w:t xml:space="preserve">Признать утратившими силу следующие постановления администрации района:  </w:t>
      </w:r>
    </w:p>
    <w:p w:rsidR="00AE07AF" w:rsidRPr="00AE07AF" w:rsidRDefault="00AE07AF" w:rsidP="00AE07AF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 w:rsidRPr="00AE07AF">
        <w:rPr>
          <w:rFonts w:ascii="Times New Roman" w:hAnsi="Times New Roman"/>
          <w:sz w:val="28"/>
          <w:szCs w:val="28"/>
        </w:rPr>
        <w:t>от 22.12.2017 № 2</w:t>
      </w:r>
      <w:r>
        <w:rPr>
          <w:rFonts w:ascii="Times New Roman" w:hAnsi="Times New Roman"/>
          <w:sz w:val="28"/>
          <w:szCs w:val="28"/>
        </w:rPr>
        <w:t>7</w:t>
      </w:r>
      <w:r w:rsidRPr="00AE07AF">
        <w:rPr>
          <w:rFonts w:ascii="Times New Roman" w:hAnsi="Times New Roman"/>
          <w:sz w:val="28"/>
          <w:szCs w:val="28"/>
        </w:rPr>
        <w:t>55 «Об утверждении Положения о конкурсной комиссии по формированию кадрового резерва  для замещения должностей муниципальной службы в администрации района»</w:t>
      </w:r>
      <w:r>
        <w:rPr>
          <w:rFonts w:ascii="Times New Roman" w:hAnsi="Times New Roman"/>
          <w:sz w:val="28"/>
          <w:szCs w:val="28"/>
        </w:rPr>
        <w:t>;</w:t>
      </w:r>
      <w:r w:rsidRPr="00AE07AF">
        <w:rPr>
          <w:rFonts w:ascii="Times New Roman" w:hAnsi="Times New Roman"/>
          <w:sz w:val="28"/>
          <w:szCs w:val="28"/>
        </w:rPr>
        <w:t xml:space="preserve"> </w:t>
      </w:r>
    </w:p>
    <w:p w:rsidR="00AE07AF" w:rsidRPr="00AE07AF" w:rsidRDefault="00AE07AF" w:rsidP="00AE07AF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 w:rsidRPr="00AE0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20.02.2018 № 364 </w:t>
      </w:r>
      <w:r w:rsidRPr="00AE07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внесениии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изменения в приложение к постановлению администрации района от 22.12.2017 № 2755 «</w:t>
      </w:r>
      <w:r w:rsidRPr="00AE07AF">
        <w:rPr>
          <w:rFonts w:ascii="Times New Roman" w:hAnsi="Times New Roman"/>
          <w:sz w:val="28"/>
          <w:szCs w:val="28"/>
        </w:rPr>
        <w:t>Об утверждении Положения о конкурсной комиссии по формированию кадрового резерва  для замещения должностей муниципальной службы в администрации района»</w:t>
      </w:r>
      <w:r>
        <w:rPr>
          <w:rFonts w:ascii="Times New Roman" w:hAnsi="Times New Roman"/>
          <w:sz w:val="28"/>
          <w:szCs w:val="28"/>
        </w:rPr>
        <w:t>.</w:t>
      </w:r>
      <w:r w:rsidRPr="00AE07AF">
        <w:rPr>
          <w:rFonts w:ascii="Times New Roman" w:hAnsi="Times New Roman"/>
          <w:sz w:val="28"/>
          <w:szCs w:val="28"/>
        </w:rPr>
        <w:t xml:space="preserve"> </w:t>
      </w:r>
    </w:p>
    <w:p w:rsidR="00635FD7" w:rsidRPr="00AE07AF" w:rsidRDefault="00AE07AF" w:rsidP="00635FD7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 w:rsidRPr="00AE07AF">
        <w:rPr>
          <w:rFonts w:ascii="Times New Roman" w:hAnsi="Times New Roman"/>
          <w:sz w:val="28"/>
          <w:szCs w:val="28"/>
        </w:rPr>
        <w:t>4</w:t>
      </w:r>
      <w:r w:rsidR="00635FD7" w:rsidRPr="00AE07AF">
        <w:rPr>
          <w:rFonts w:ascii="Times New Roman" w:hAnsi="Times New Roman"/>
          <w:sz w:val="28"/>
          <w:szCs w:val="28"/>
        </w:rPr>
        <w:t xml:space="preserve">. 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разместить постановление на официальном веб-сайте администрации района: </w:t>
      </w:r>
      <w:hyperlink r:id="rId11" w:history="1">
        <w:r w:rsidR="00635FD7" w:rsidRPr="00AE07AF">
          <w:rPr>
            <w:rFonts w:ascii="Times New Roman" w:hAnsi="Times New Roman"/>
            <w:sz w:val="28"/>
            <w:szCs w:val="28"/>
          </w:rPr>
          <w:t>www.nvraion.ru</w:t>
        </w:r>
      </w:hyperlink>
      <w:r w:rsidR="00635FD7" w:rsidRPr="00AE0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35FD7" w:rsidRPr="00AE07AF">
        <w:rPr>
          <w:rFonts w:ascii="Times New Roman" w:hAnsi="Times New Roman"/>
          <w:sz w:val="28"/>
          <w:szCs w:val="28"/>
        </w:rPr>
        <w:t xml:space="preserve"> </w:t>
      </w:r>
    </w:p>
    <w:p w:rsidR="00635FD7" w:rsidRPr="00635FD7" w:rsidRDefault="00AE07AF" w:rsidP="00635FD7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5FD7" w:rsidRPr="00635FD7">
        <w:rPr>
          <w:rFonts w:ascii="Times New Roman" w:hAnsi="Times New Roman"/>
          <w:sz w:val="28"/>
          <w:szCs w:val="28"/>
        </w:rPr>
        <w:t>. Управлению по информационной политике, информатизации и обратной связи с населением (А.В. Шишлакова) опубликовать постановление в приложении «Официальный бюллетень» к районной газете «Новости Приобья».</w:t>
      </w:r>
    </w:p>
    <w:p w:rsidR="00635FD7" w:rsidRPr="00635FD7" w:rsidRDefault="00AE07AF" w:rsidP="00635FD7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5FD7" w:rsidRPr="00635FD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40E56" w:rsidRPr="00635FD7" w:rsidRDefault="00AE07AF" w:rsidP="00635FD7">
      <w:pPr>
        <w:shd w:val="clear" w:color="auto" w:fill="FFFFFF"/>
        <w:tabs>
          <w:tab w:val="left" w:pos="0"/>
          <w:tab w:val="left" w:pos="43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7A8C" w:rsidRPr="00635FD7">
        <w:rPr>
          <w:rFonts w:ascii="Times New Roman" w:hAnsi="Times New Roman"/>
          <w:sz w:val="28"/>
          <w:szCs w:val="28"/>
        </w:rPr>
        <w:t xml:space="preserve">. </w:t>
      </w:r>
      <w:r w:rsidR="00367948" w:rsidRPr="00635FD7">
        <w:rPr>
          <w:rFonts w:ascii="Times New Roman" w:hAnsi="Times New Roman"/>
          <w:sz w:val="28"/>
          <w:szCs w:val="28"/>
        </w:rPr>
        <w:t xml:space="preserve">Контроль за выполнением постановления оставляю за собой. </w:t>
      </w:r>
    </w:p>
    <w:p w:rsidR="00D40E56" w:rsidRPr="00635FD7" w:rsidRDefault="00D40E56" w:rsidP="00287A8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40E56" w:rsidRPr="00635FD7" w:rsidRDefault="00DB42FC" w:rsidP="00DB42F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Глава района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D40E56" w:rsidRPr="00635FD7">
        <w:rPr>
          <w:rFonts w:ascii="Times New Roman" w:hAnsi="Times New Roman"/>
          <w:sz w:val="28"/>
          <w:szCs w:val="28"/>
        </w:rPr>
        <w:tab/>
      </w:r>
      <w:r w:rsidR="00D40E56" w:rsidRPr="00635FD7">
        <w:rPr>
          <w:rFonts w:ascii="Times New Roman" w:hAnsi="Times New Roman"/>
          <w:sz w:val="28"/>
          <w:szCs w:val="28"/>
        </w:rPr>
        <w:tab/>
      </w:r>
      <w:r w:rsidR="00D40E56" w:rsidRPr="00635FD7">
        <w:rPr>
          <w:rFonts w:ascii="Times New Roman" w:hAnsi="Times New Roman"/>
          <w:sz w:val="28"/>
          <w:szCs w:val="28"/>
        </w:rPr>
        <w:tab/>
      </w:r>
      <w:r w:rsidR="00D40E56" w:rsidRPr="00635FD7">
        <w:rPr>
          <w:rFonts w:ascii="Times New Roman" w:hAnsi="Times New Roman"/>
          <w:sz w:val="28"/>
          <w:szCs w:val="28"/>
        </w:rPr>
        <w:tab/>
      </w:r>
      <w:r w:rsidR="00D40E56" w:rsidRPr="00635FD7">
        <w:rPr>
          <w:rFonts w:ascii="Times New Roman" w:hAnsi="Times New Roman"/>
          <w:sz w:val="28"/>
          <w:szCs w:val="28"/>
        </w:rPr>
        <w:tab/>
      </w:r>
      <w:r w:rsidR="00D40E56" w:rsidRPr="00635FD7">
        <w:rPr>
          <w:rFonts w:ascii="Times New Roman" w:hAnsi="Times New Roman"/>
          <w:sz w:val="28"/>
          <w:szCs w:val="28"/>
        </w:rPr>
        <w:tab/>
      </w:r>
      <w:r w:rsidR="00D40E56" w:rsidRPr="00635FD7">
        <w:rPr>
          <w:rFonts w:ascii="Times New Roman" w:hAnsi="Times New Roman"/>
          <w:sz w:val="28"/>
          <w:szCs w:val="28"/>
        </w:rPr>
        <w:tab/>
      </w:r>
      <w:r w:rsidR="00635FD7">
        <w:rPr>
          <w:rFonts w:ascii="Times New Roman" w:hAnsi="Times New Roman"/>
          <w:sz w:val="28"/>
          <w:szCs w:val="28"/>
        </w:rPr>
        <w:t xml:space="preserve">                  </w:t>
      </w:r>
      <w:r w:rsidRPr="00635FD7">
        <w:rPr>
          <w:rFonts w:ascii="Times New Roman" w:hAnsi="Times New Roman"/>
          <w:sz w:val="28"/>
          <w:szCs w:val="28"/>
        </w:rPr>
        <w:t>Б.А. Саломатин</w:t>
      </w:r>
    </w:p>
    <w:p w:rsidR="00635FD7" w:rsidRDefault="00D40E56" w:rsidP="00816EC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br w:type="page"/>
      </w:r>
      <w:r w:rsidR="00816EC4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160FDD" w:rsidRPr="00635FD7" w:rsidRDefault="00160FDD" w:rsidP="00160FDD">
      <w:pPr>
        <w:pStyle w:val="ConsPlusNormal"/>
        <w:widowControl/>
        <w:ind w:left="5640" w:firstLine="0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Приложение</w:t>
      </w:r>
      <w:r w:rsidR="006F203A">
        <w:rPr>
          <w:rFonts w:ascii="Times New Roman" w:hAnsi="Times New Roman" w:cs="Times New Roman"/>
          <w:sz w:val="28"/>
          <w:szCs w:val="28"/>
        </w:rPr>
        <w:t xml:space="preserve"> 1</w:t>
      </w:r>
      <w:r w:rsidRPr="00635FD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района</w:t>
      </w:r>
    </w:p>
    <w:p w:rsidR="00D40E56" w:rsidRPr="00635FD7" w:rsidRDefault="00160FDD" w:rsidP="00160FDD">
      <w:pPr>
        <w:pStyle w:val="ConsPlusNormal"/>
        <w:widowControl/>
        <w:ind w:left="5640" w:firstLine="0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 xml:space="preserve">от </w:t>
      </w:r>
      <w:r w:rsidR="001B562D">
        <w:rPr>
          <w:rFonts w:ascii="Times New Roman" w:hAnsi="Times New Roman" w:cs="Times New Roman"/>
          <w:sz w:val="28"/>
          <w:szCs w:val="28"/>
        </w:rPr>
        <w:t>_________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№ </w:t>
      </w:r>
      <w:r w:rsidR="001B562D">
        <w:rPr>
          <w:rFonts w:ascii="Times New Roman" w:hAnsi="Times New Roman" w:cs="Times New Roman"/>
          <w:sz w:val="28"/>
          <w:szCs w:val="28"/>
        </w:rPr>
        <w:t>__________</w:t>
      </w:r>
    </w:p>
    <w:p w:rsidR="00D40E56" w:rsidRPr="00635FD7" w:rsidRDefault="00D40E56" w:rsidP="00D40E56">
      <w:pPr>
        <w:pStyle w:val="ConsPlusNormal"/>
        <w:widowControl/>
        <w:ind w:left="564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303A" w:rsidRPr="00635FD7" w:rsidRDefault="00052193" w:rsidP="00D40E56">
      <w:pPr>
        <w:pStyle w:val="Style4"/>
        <w:widowControl/>
        <w:jc w:val="center"/>
        <w:rPr>
          <w:rFonts w:ascii="Times New Roman" w:hAnsi="Times New Roman"/>
          <w:b/>
          <w:bCs/>
          <w:iCs/>
          <w:spacing w:val="-1"/>
          <w:sz w:val="28"/>
          <w:szCs w:val="28"/>
        </w:rPr>
      </w:pPr>
      <w:r w:rsidRPr="00635FD7">
        <w:rPr>
          <w:rStyle w:val="FontStyle11"/>
          <w:b/>
          <w:bCs/>
          <w:iCs/>
          <w:sz w:val="28"/>
          <w:szCs w:val="28"/>
        </w:rPr>
        <w:t>Положение</w:t>
      </w:r>
      <w:r w:rsidR="008007DB" w:rsidRPr="00635FD7">
        <w:rPr>
          <w:rStyle w:val="FontStyle11"/>
          <w:b/>
          <w:bCs/>
          <w:iCs/>
          <w:sz w:val="28"/>
          <w:szCs w:val="28"/>
        </w:rPr>
        <w:t xml:space="preserve"> </w:t>
      </w:r>
      <w:r w:rsidRPr="00635FD7">
        <w:rPr>
          <w:rStyle w:val="FontStyle11"/>
          <w:b/>
          <w:bCs/>
          <w:iCs/>
          <w:sz w:val="28"/>
          <w:szCs w:val="28"/>
        </w:rPr>
        <w:t>о порядке формирования кадрового резерва для замещения должностей муниципальной службы в администрации района</w:t>
      </w:r>
      <w:r w:rsidR="008007DB" w:rsidRPr="00635FD7">
        <w:rPr>
          <w:rStyle w:val="FontStyle11"/>
          <w:b/>
          <w:bCs/>
          <w:iCs/>
          <w:sz w:val="28"/>
          <w:szCs w:val="28"/>
        </w:rPr>
        <w:t xml:space="preserve"> </w:t>
      </w:r>
      <w:r w:rsidR="001B562D">
        <w:rPr>
          <w:rStyle w:val="FontStyle11"/>
          <w:b/>
          <w:bCs/>
          <w:iCs/>
          <w:sz w:val="28"/>
          <w:szCs w:val="28"/>
        </w:rPr>
        <w:t xml:space="preserve">                                 </w:t>
      </w:r>
      <w:r w:rsidR="0040167E" w:rsidRPr="00635FD7">
        <w:rPr>
          <w:rFonts w:ascii="Times New Roman" w:hAnsi="Times New Roman"/>
          <w:b/>
          <w:bCs/>
          <w:iCs/>
          <w:spacing w:val="-1"/>
          <w:sz w:val="28"/>
          <w:szCs w:val="28"/>
        </w:rPr>
        <w:t>(далее</w:t>
      </w:r>
      <w:r w:rsidR="00D40E56" w:rsidRPr="00635FD7">
        <w:rPr>
          <w:rFonts w:ascii="Times New Roman" w:hAnsi="Times New Roman"/>
          <w:b/>
          <w:bCs/>
          <w:iCs/>
          <w:spacing w:val="-1"/>
          <w:sz w:val="28"/>
          <w:szCs w:val="28"/>
        </w:rPr>
        <w:t>-</w:t>
      </w:r>
      <w:r w:rsidR="0040167E" w:rsidRPr="00635FD7">
        <w:rPr>
          <w:rFonts w:ascii="Times New Roman" w:hAnsi="Times New Roman"/>
          <w:b/>
          <w:bCs/>
          <w:iCs/>
          <w:spacing w:val="-1"/>
          <w:sz w:val="28"/>
          <w:szCs w:val="28"/>
        </w:rPr>
        <w:t>Положение)</w:t>
      </w:r>
    </w:p>
    <w:p w:rsidR="0040167E" w:rsidRPr="00635FD7" w:rsidRDefault="0040167E" w:rsidP="0040167E">
      <w:pPr>
        <w:pStyle w:val="Style4"/>
        <w:widowControl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160FDD" w:rsidRPr="00635FD7" w:rsidRDefault="00160FDD" w:rsidP="00D40E56">
      <w:pPr>
        <w:pStyle w:val="Style4"/>
        <w:widowControl/>
        <w:jc w:val="center"/>
        <w:rPr>
          <w:rStyle w:val="FontStyle12"/>
          <w:b/>
          <w:bCs/>
          <w:sz w:val="28"/>
          <w:szCs w:val="28"/>
        </w:rPr>
      </w:pPr>
      <w:r w:rsidRPr="00635FD7">
        <w:rPr>
          <w:rStyle w:val="FontStyle12"/>
          <w:b/>
          <w:bCs/>
          <w:sz w:val="28"/>
          <w:szCs w:val="28"/>
        </w:rPr>
        <w:t>I. Общие положения</w:t>
      </w:r>
    </w:p>
    <w:p w:rsidR="00160FDD" w:rsidRPr="00635FD7" w:rsidRDefault="00160FDD" w:rsidP="0040167E">
      <w:pPr>
        <w:pStyle w:val="Style4"/>
        <w:widowControl/>
        <w:ind w:firstLine="709"/>
        <w:rPr>
          <w:rStyle w:val="FontStyle12"/>
          <w:sz w:val="28"/>
          <w:szCs w:val="28"/>
        </w:rPr>
      </w:pPr>
    </w:p>
    <w:p w:rsidR="00637EEE" w:rsidRPr="00635FD7" w:rsidRDefault="00637EEE" w:rsidP="00637EEE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конкурсн</w:t>
      </w:r>
      <w:r w:rsidR="001B562D">
        <w:rPr>
          <w:rFonts w:ascii="Times New Roman" w:hAnsi="Times New Roman"/>
          <w:sz w:val="28"/>
          <w:szCs w:val="28"/>
        </w:rPr>
        <w:t>ого отбора кандидатов (далее – к</w:t>
      </w:r>
      <w:r w:rsidRPr="00635FD7">
        <w:rPr>
          <w:rFonts w:ascii="Times New Roman" w:hAnsi="Times New Roman"/>
          <w:sz w:val="28"/>
          <w:szCs w:val="28"/>
        </w:rPr>
        <w:t xml:space="preserve">онкурс) для </w:t>
      </w:r>
      <w:r w:rsidRPr="006F203A">
        <w:rPr>
          <w:rFonts w:ascii="Times New Roman" w:hAnsi="Times New Roman"/>
          <w:sz w:val="28"/>
          <w:szCs w:val="28"/>
        </w:rPr>
        <w:t>включения их в кадровый резерв для замещения вакантных должностей муниципальной службы высшей группы (кроме заместителей главы Нижневартовского района), главной группы функции «руководитель» в администрации района.</w:t>
      </w:r>
    </w:p>
    <w:p w:rsidR="00C04A49" w:rsidRPr="00635FD7" w:rsidRDefault="00637EEE" w:rsidP="00637EEE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По иным должностям муниципальной службы, не указанным в аб</w:t>
      </w:r>
      <w:r w:rsidR="001B562D">
        <w:rPr>
          <w:rFonts w:ascii="Times New Roman" w:hAnsi="Times New Roman"/>
          <w:sz w:val="28"/>
          <w:szCs w:val="28"/>
        </w:rPr>
        <w:t xml:space="preserve">заце первом настоящего пункта, </w:t>
      </w:r>
      <w:proofErr w:type="spellStart"/>
      <w:r w:rsidR="001B562D">
        <w:rPr>
          <w:rFonts w:ascii="Times New Roman" w:hAnsi="Times New Roman"/>
          <w:sz w:val="28"/>
          <w:szCs w:val="28"/>
        </w:rPr>
        <w:t>н</w:t>
      </w:r>
      <w:r w:rsidRPr="00635FD7">
        <w:rPr>
          <w:rFonts w:ascii="Times New Roman" w:hAnsi="Times New Roman"/>
          <w:sz w:val="28"/>
          <w:szCs w:val="28"/>
        </w:rPr>
        <w:t>онкурс</w:t>
      </w:r>
      <w:proofErr w:type="spellEnd"/>
      <w:r w:rsidRPr="00635FD7">
        <w:rPr>
          <w:rFonts w:ascii="Times New Roman" w:hAnsi="Times New Roman"/>
          <w:sz w:val="28"/>
          <w:szCs w:val="28"/>
        </w:rPr>
        <w:t xml:space="preserve"> не проводится.</w:t>
      </w:r>
    </w:p>
    <w:p w:rsidR="00DF3CD1" w:rsidRPr="00635FD7" w:rsidRDefault="0040167E" w:rsidP="0040167E">
      <w:pPr>
        <w:tabs>
          <w:tab w:val="left" w:pos="1276"/>
        </w:tabs>
        <w:autoSpaceDE w:val="0"/>
        <w:autoSpaceDN w:val="0"/>
        <w:adjustRightInd w:val="0"/>
        <w:ind w:firstLine="709"/>
        <w:rPr>
          <w:rStyle w:val="FontStyle12"/>
          <w:sz w:val="28"/>
          <w:szCs w:val="28"/>
        </w:rPr>
      </w:pPr>
      <w:r w:rsidRPr="00635FD7">
        <w:rPr>
          <w:rStyle w:val="FontStyle12"/>
          <w:sz w:val="28"/>
          <w:szCs w:val="28"/>
        </w:rPr>
        <w:t xml:space="preserve">1.2. </w:t>
      </w:r>
      <w:r w:rsidR="00DF3CD1" w:rsidRPr="00635FD7">
        <w:rPr>
          <w:rStyle w:val="FontStyle12"/>
          <w:sz w:val="28"/>
          <w:szCs w:val="28"/>
        </w:rPr>
        <w:t>Кадровый резерв для замещения</w:t>
      </w:r>
      <w:r w:rsidR="008A27F1" w:rsidRPr="00635FD7">
        <w:rPr>
          <w:rStyle w:val="FontStyle12"/>
          <w:sz w:val="28"/>
          <w:szCs w:val="28"/>
        </w:rPr>
        <w:t xml:space="preserve"> вакантных</w:t>
      </w:r>
      <w:r w:rsidR="00DF3CD1" w:rsidRPr="00635FD7">
        <w:rPr>
          <w:rStyle w:val="FontStyle12"/>
          <w:sz w:val="28"/>
          <w:szCs w:val="28"/>
        </w:rPr>
        <w:t xml:space="preserve"> должностей муниципальной службы</w:t>
      </w:r>
      <w:r w:rsidRPr="00635FD7">
        <w:rPr>
          <w:rStyle w:val="FontStyle12"/>
          <w:sz w:val="28"/>
          <w:szCs w:val="28"/>
        </w:rPr>
        <w:t xml:space="preserve"> в администрации района (далее −</w:t>
      </w:r>
      <w:r w:rsidR="00DF3CD1" w:rsidRPr="00635FD7">
        <w:rPr>
          <w:rStyle w:val="FontStyle12"/>
          <w:sz w:val="28"/>
          <w:szCs w:val="28"/>
        </w:rPr>
        <w:t xml:space="preserve"> кадровый резерв)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службы,</w:t>
      </w:r>
      <w:r w:rsidR="00D40E56" w:rsidRPr="00635FD7">
        <w:rPr>
          <w:rStyle w:val="FontStyle12"/>
          <w:sz w:val="28"/>
          <w:szCs w:val="28"/>
        </w:rPr>
        <w:t xml:space="preserve"> </w:t>
      </w:r>
      <w:r w:rsidR="00DF3CD1" w:rsidRPr="00635FD7">
        <w:rPr>
          <w:rStyle w:val="FontStyle12"/>
          <w:sz w:val="28"/>
          <w:szCs w:val="28"/>
        </w:rPr>
        <w:t>на которые формируется кадровый резерв.</w:t>
      </w:r>
    </w:p>
    <w:p w:rsidR="00455077" w:rsidRPr="00635FD7" w:rsidRDefault="00455077" w:rsidP="00455077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1.3. Кадровый резерв формируется из числа:</w:t>
      </w:r>
    </w:p>
    <w:p w:rsidR="00455077" w:rsidRPr="00635FD7" w:rsidRDefault="00455077" w:rsidP="00455077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граждан;</w:t>
      </w:r>
    </w:p>
    <w:p w:rsidR="00455077" w:rsidRPr="00635FD7" w:rsidRDefault="00455077" w:rsidP="00455077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муниципальных служащих;</w:t>
      </w:r>
    </w:p>
    <w:p w:rsidR="00455077" w:rsidRPr="00635FD7" w:rsidRDefault="00455077" w:rsidP="00455077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руководителей и специалистов предприятий и учреждений;</w:t>
      </w:r>
    </w:p>
    <w:p w:rsidR="000E5765" w:rsidRPr="00635FD7" w:rsidRDefault="00455077" w:rsidP="00455077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 (далее − «претенденты на замещение муниципальных должностей»).</w:t>
      </w:r>
    </w:p>
    <w:p w:rsidR="00BE6DD5" w:rsidRPr="00635FD7" w:rsidRDefault="0040167E" w:rsidP="0040167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1.4. </w:t>
      </w:r>
      <w:r w:rsidR="00BE6DD5" w:rsidRPr="00635FD7">
        <w:rPr>
          <w:rFonts w:ascii="Times New Roman" w:hAnsi="Times New Roman"/>
          <w:sz w:val="28"/>
          <w:szCs w:val="28"/>
        </w:rPr>
        <w:t xml:space="preserve">При формировании </w:t>
      </w:r>
      <w:r w:rsidR="00052193" w:rsidRPr="00635FD7">
        <w:rPr>
          <w:rFonts w:ascii="Times New Roman" w:hAnsi="Times New Roman"/>
          <w:sz w:val="28"/>
          <w:szCs w:val="28"/>
        </w:rPr>
        <w:t xml:space="preserve">кадрового </w:t>
      </w:r>
      <w:r w:rsidR="00FA3C6F" w:rsidRPr="00635FD7">
        <w:rPr>
          <w:rStyle w:val="FontStyle11"/>
          <w:sz w:val="28"/>
          <w:szCs w:val="28"/>
        </w:rPr>
        <w:t xml:space="preserve">резерва </w:t>
      </w:r>
      <w:r w:rsidR="00BE6DD5" w:rsidRPr="00635FD7">
        <w:rPr>
          <w:rFonts w:ascii="Times New Roman" w:hAnsi="Times New Roman"/>
          <w:sz w:val="28"/>
          <w:szCs w:val="28"/>
        </w:rPr>
        <w:t>соблюдаются следующие принципы:</w:t>
      </w:r>
    </w:p>
    <w:p w:rsidR="00146565" w:rsidRPr="00635FD7" w:rsidRDefault="00146565" w:rsidP="0040167E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законность;</w:t>
      </w:r>
    </w:p>
    <w:p w:rsidR="00146565" w:rsidRPr="00635FD7" w:rsidRDefault="00146565" w:rsidP="0040167E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равный доступ и добровольность участия в конкурсе для включения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Pr="00635FD7">
        <w:rPr>
          <w:rFonts w:ascii="Times New Roman" w:hAnsi="Times New Roman"/>
          <w:sz w:val="28"/>
          <w:szCs w:val="28"/>
        </w:rPr>
        <w:t>в кадровый резерв;</w:t>
      </w:r>
    </w:p>
    <w:p w:rsidR="00146565" w:rsidRPr="00635FD7" w:rsidRDefault="00146565" w:rsidP="0040167E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постоянное обновление и непрерывность работы с кадровым резервом;</w:t>
      </w:r>
    </w:p>
    <w:p w:rsidR="00146565" w:rsidRPr="00635FD7" w:rsidRDefault="00146565" w:rsidP="0040167E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открытость и доступность информации о формировании кадрового резерва;</w:t>
      </w:r>
    </w:p>
    <w:p w:rsidR="00146565" w:rsidRPr="00635FD7" w:rsidRDefault="00146565" w:rsidP="0040167E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эффективность использования кадрового резерва.</w:t>
      </w:r>
    </w:p>
    <w:p w:rsidR="00A925CD" w:rsidRPr="00635FD7" w:rsidRDefault="0040167E" w:rsidP="0040167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1.5. </w:t>
      </w:r>
      <w:r w:rsidR="00146565" w:rsidRPr="00635FD7">
        <w:rPr>
          <w:rFonts w:ascii="Times New Roman" w:hAnsi="Times New Roman"/>
          <w:sz w:val="28"/>
          <w:szCs w:val="28"/>
        </w:rPr>
        <w:t xml:space="preserve">Кадровый резерв формируется </w:t>
      </w:r>
      <w:r w:rsidR="0025369D" w:rsidRPr="00635FD7">
        <w:rPr>
          <w:rFonts w:ascii="Times New Roman" w:hAnsi="Times New Roman"/>
          <w:sz w:val="28"/>
          <w:szCs w:val="28"/>
        </w:rPr>
        <w:t>по мере необходимости</w:t>
      </w:r>
      <w:r w:rsidR="00146565" w:rsidRPr="00635FD7">
        <w:rPr>
          <w:rFonts w:ascii="Times New Roman" w:hAnsi="Times New Roman"/>
          <w:sz w:val="28"/>
          <w:szCs w:val="28"/>
        </w:rPr>
        <w:t xml:space="preserve"> с учетом текущей и пер</w:t>
      </w:r>
      <w:r w:rsidR="008733E2" w:rsidRPr="00635FD7">
        <w:rPr>
          <w:rFonts w:ascii="Times New Roman" w:hAnsi="Times New Roman"/>
          <w:sz w:val="28"/>
          <w:szCs w:val="28"/>
        </w:rPr>
        <w:t>сп</w:t>
      </w:r>
      <w:r w:rsidR="00146565" w:rsidRPr="00635FD7">
        <w:rPr>
          <w:rFonts w:ascii="Times New Roman" w:hAnsi="Times New Roman"/>
          <w:sz w:val="28"/>
          <w:szCs w:val="28"/>
        </w:rPr>
        <w:t>ективной потребности в персонале администрации района.</w:t>
      </w:r>
    </w:p>
    <w:p w:rsidR="0064128D" w:rsidRPr="00635FD7" w:rsidRDefault="0064128D" w:rsidP="0040167E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1.6. В кадровый резерв включаются граждане, достигшие возраста 18 лет, владеющие государственным языком Российской Федерации, из</w:t>
      </w:r>
      <w:r w:rsidR="00A40AE4">
        <w:rPr>
          <w:rFonts w:ascii="Times New Roman" w:hAnsi="Times New Roman"/>
          <w:sz w:val="28"/>
          <w:szCs w:val="28"/>
        </w:rPr>
        <w:t>ъявившие желание участвовать в к</w:t>
      </w:r>
      <w:r w:rsidRPr="00635FD7">
        <w:rPr>
          <w:rFonts w:ascii="Times New Roman" w:hAnsi="Times New Roman"/>
          <w:sz w:val="28"/>
          <w:szCs w:val="28"/>
        </w:rPr>
        <w:t xml:space="preserve">онкурсе и успешно его прошедшие, соответствующие квалификационным требованиям, предъявляемым к должности муниципальной </w:t>
      </w:r>
      <w:r w:rsidRPr="00635FD7">
        <w:rPr>
          <w:rFonts w:ascii="Times New Roman" w:hAnsi="Times New Roman"/>
          <w:sz w:val="28"/>
          <w:szCs w:val="28"/>
        </w:rPr>
        <w:lastRenderedPageBreak/>
        <w:t>службы, с соблюдением ограничений</w:t>
      </w:r>
      <w:r w:rsidR="00A40AE4">
        <w:rPr>
          <w:rFonts w:ascii="Times New Roman" w:hAnsi="Times New Roman"/>
          <w:sz w:val="28"/>
          <w:szCs w:val="28"/>
        </w:rPr>
        <w:t xml:space="preserve"> и запретов</w:t>
      </w:r>
      <w:r w:rsidRPr="00635FD7">
        <w:rPr>
          <w:rFonts w:ascii="Times New Roman" w:hAnsi="Times New Roman"/>
          <w:sz w:val="28"/>
          <w:szCs w:val="28"/>
        </w:rPr>
        <w:t>, связанных с муниципальной службой, установленных действующим законодательством</w:t>
      </w:r>
      <w:r w:rsidR="001B562D">
        <w:rPr>
          <w:rFonts w:ascii="Times New Roman" w:hAnsi="Times New Roman"/>
          <w:sz w:val="28"/>
          <w:szCs w:val="28"/>
        </w:rPr>
        <w:t>.</w:t>
      </w:r>
      <w:r w:rsidRPr="00635FD7">
        <w:rPr>
          <w:rFonts w:ascii="Times New Roman" w:hAnsi="Times New Roman"/>
          <w:sz w:val="28"/>
          <w:szCs w:val="28"/>
        </w:rPr>
        <w:t xml:space="preserve"> </w:t>
      </w:r>
    </w:p>
    <w:p w:rsidR="0025369D" w:rsidRPr="00635FD7" w:rsidRDefault="0040167E" w:rsidP="0040167E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1.7. </w:t>
      </w:r>
      <w:r w:rsidR="0025369D" w:rsidRPr="00635FD7">
        <w:rPr>
          <w:rFonts w:ascii="Times New Roman" w:hAnsi="Times New Roman"/>
          <w:sz w:val="28"/>
          <w:szCs w:val="28"/>
        </w:rPr>
        <w:t>Копии документов о включении муниципального служащего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25369D" w:rsidRPr="00635FD7">
        <w:rPr>
          <w:rFonts w:ascii="Times New Roman" w:hAnsi="Times New Roman"/>
          <w:sz w:val="28"/>
          <w:szCs w:val="28"/>
        </w:rPr>
        <w:t>в кадровый резерв приобщаются к его личному делу.</w:t>
      </w:r>
    </w:p>
    <w:p w:rsidR="00BE6DD5" w:rsidRPr="00635FD7" w:rsidRDefault="0040167E" w:rsidP="0040167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1.8. </w:t>
      </w:r>
      <w:r w:rsidR="00BE6DD5" w:rsidRPr="00635FD7">
        <w:rPr>
          <w:rFonts w:ascii="Times New Roman" w:hAnsi="Times New Roman"/>
          <w:sz w:val="28"/>
          <w:szCs w:val="28"/>
        </w:rPr>
        <w:t xml:space="preserve">Гражданин имеет право быть включенным в </w:t>
      </w:r>
      <w:r w:rsidR="00A925CD" w:rsidRPr="00635FD7">
        <w:rPr>
          <w:rFonts w:ascii="Times New Roman" w:hAnsi="Times New Roman"/>
          <w:sz w:val="28"/>
          <w:szCs w:val="28"/>
        </w:rPr>
        <w:t xml:space="preserve">кадровый </w:t>
      </w:r>
      <w:r w:rsidR="000C3F76" w:rsidRPr="00635FD7">
        <w:rPr>
          <w:rStyle w:val="FontStyle11"/>
          <w:sz w:val="28"/>
          <w:szCs w:val="28"/>
        </w:rPr>
        <w:t>резерв</w:t>
      </w:r>
      <w:r w:rsidR="00D40E56" w:rsidRPr="00635FD7">
        <w:rPr>
          <w:rStyle w:val="FontStyle11"/>
          <w:sz w:val="28"/>
          <w:szCs w:val="28"/>
        </w:rPr>
        <w:t xml:space="preserve"> </w:t>
      </w:r>
      <w:r w:rsidR="00BE6DD5" w:rsidRPr="00635FD7">
        <w:rPr>
          <w:rFonts w:ascii="Times New Roman" w:hAnsi="Times New Roman"/>
          <w:sz w:val="28"/>
          <w:szCs w:val="28"/>
        </w:rPr>
        <w:t xml:space="preserve">по нескольким должностям муниципальной службы. </w:t>
      </w:r>
    </w:p>
    <w:p w:rsidR="009431C4" w:rsidRDefault="0040167E" w:rsidP="0040167E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1.9. </w:t>
      </w:r>
      <w:r w:rsidR="00BE6DD5" w:rsidRPr="00635FD7">
        <w:rPr>
          <w:rFonts w:ascii="Times New Roman" w:hAnsi="Times New Roman"/>
          <w:sz w:val="28"/>
          <w:szCs w:val="28"/>
        </w:rPr>
        <w:t xml:space="preserve">При формировании </w:t>
      </w:r>
      <w:r w:rsidR="00A925CD" w:rsidRPr="00635FD7">
        <w:rPr>
          <w:rFonts w:ascii="Times New Roman" w:hAnsi="Times New Roman"/>
          <w:sz w:val="28"/>
          <w:szCs w:val="28"/>
        </w:rPr>
        <w:t xml:space="preserve">кадрового </w:t>
      </w:r>
      <w:r w:rsidR="000C3F76" w:rsidRPr="00635FD7">
        <w:rPr>
          <w:rStyle w:val="FontStyle11"/>
          <w:sz w:val="28"/>
          <w:szCs w:val="28"/>
        </w:rPr>
        <w:t xml:space="preserve">резерва </w:t>
      </w:r>
      <w:r w:rsidR="00BE6DD5" w:rsidRPr="00635FD7">
        <w:rPr>
          <w:rFonts w:ascii="Times New Roman" w:hAnsi="Times New Roman"/>
          <w:sz w:val="28"/>
          <w:szCs w:val="28"/>
        </w:rPr>
        <w:t>на каждую должность муниципальной службы включается неограниченное количество лиц.</w:t>
      </w:r>
    </w:p>
    <w:p w:rsidR="001B562D" w:rsidRPr="001B562D" w:rsidRDefault="001B562D" w:rsidP="001B562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8014BE">
        <w:rPr>
          <w:rFonts w:ascii="Times New Roman" w:hAnsi="Times New Roman"/>
          <w:sz w:val="28"/>
          <w:szCs w:val="28"/>
        </w:rPr>
        <w:t>1.10. Организацию деятельности по формированию кадрового резерва, организационно-техническое и информационное обеспечение проведения конкурса для включения в кадровый резерв осуществляет отдел муниципальной службы, кадров и наград администрации Нижневартовского района (далее – отдел кадров).</w:t>
      </w:r>
      <w:r w:rsidRPr="001B562D">
        <w:rPr>
          <w:rFonts w:ascii="Times New Roman" w:hAnsi="Times New Roman"/>
          <w:sz w:val="28"/>
          <w:szCs w:val="28"/>
        </w:rPr>
        <w:t xml:space="preserve"> </w:t>
      </w:r>
    </w:p>
    <w:p w:rsidR="009431C4" w:rsidRPr="00635FD7" w:rsidRDefault="0040167E" w:rsidP="0040167E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bCs/>
          <w:sz w:val="28"/>
          <w:szCs w:val="28"/>
        </w:rPr>
        <w:t>1.1</w:t>
      </w:r>
      <w:r w:rsidR="001B562D">
        <w:rPr>
          <w:rFonts w:ascii="Times New Roman" w:hAnsi="Times New Roman"/>
          <w:bCs/>
          <w:sz w:val="28"/>
          <w:szCs w:val="28"/>
        </w:rPr>
        <w:t>1</w:t>
      </w:r>
      <w:r w:rsidRPr="00635FD7">
        <w:rPr>
          <w:rFonts w:ascii="Times New Roman" w:hAnsi="Times New Roman"/>
          <w:bCs/>
          <w:sz w:val="28"/>
          <w:szCs w:val="28"/>
        </w:rPr>
        <w:t xml:space="preserve">. </w:t>
      </w:r>
      <w:r w:rsidR="009431C4" w:rsidRPr="00635FD7">
        <w:rPr>
          <w:rFonts w:ascii="Times New Roman" w:hAnsi="Times New Roman"/>
          <w:bCs/>
          <w:sz w:val="28"/>
          <w:szCs w:val="28"/>
        </w:rPr>
        <w:t xml:space="preserve">Зачисление в </w:t>
      </w:r>
      <w:r w:rsidR="00A925CD" w:rsidRPr="00635FD7">
        <w:rPr>
          <w:rFonts w:ascii="Times New Roman" w:hAnsi="Times New Roman"/>
          <w:bCs/>
          <w:sz w:val="28"/>
          <w:szCs w:val="28"/>
        </w:rPr>
        <w:t xml:space="preserve">кадровый </w:t>
      </w:r>
      <w:r w:rsidR="009431C4" w:rsidRPr="00635FD7">
        <w:rPr>
          <w:rStyle w:val="FontStyle11"/>
          <w:sz w:val="28"/>
          <w:szCs w:val="28"/>
        </w:rPr>
        <w:t xml:space="preserve">резерв </w:t>
      </w:r>
      <w:r w:rsidR="009431C4" w:rsidRPr="00635FD7">
        <w:rPr>
          <w:rFonts w:ascii="Times New Roman" w:hAnsi="Times New Roman"/>
          <w:bCs/>
          <w:sz w:val="28"/>
          <w:szCs w:val="28"/>
        </w:rPr>
        <w:t>не является обязательным основанием для назначения на планируемую к замещению должность.</w:t>
      </w:r>
    </w:p>
    <w:p w:rsidR="00BE6DD5" w:rsidRPr="00635FD7" w:rsidRDefault="00BE6DD5" w:rsidP="0040167E">
      <w:pPr>
        <w:tabs>
          <w:tab w:val="left" w:pos="1276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0FDD" w:rsidRPr="00635FD7" w:rsidRDefault="00160FDD" w:rsidP="00D40E56">
      <w:pPr>
        <w:pStyle w:val="Style4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635FD7">
        <w:rPr>
          <w:rStyle w:val="FontStyle12"/>
          <w:b/>
          <w:bCs/>
          <w:sz w:val="28"/>
          <w:szCs w:val="28"/>
        </w:rPr>
        <w:t xml:space="preserve">II. </w:t>
      </w:r>
      <w:r w:rsidR="00BE6DD5" w:rsidRPr="00635FD7">
        <w:rPr>
          <w:rFonts w:ascii="Times New Roman" w:hAnsi="Times New Roman"/>
          <w:b/>
          <w:bCs/>
          <w:sz w:val="28"/>
          <w:szCs w:val="28"/>
        </w:rPr>
        <w:t xml:space="preserve">Порядок организации и проведения </w:t>
      </w:r>
      <w:r w:rsidR="001B562D">
        <w:rPr>
          <w:rFonts w:ascii="Times New Roman" w:hAnsi="Times New Roman"/>
          <w:b/>
          <w:bCs/>
          <w:sz w:val="28"/>
          <w:szCs w:val="28"/>
        </w:rPr>
        <w:t>к</w:t>
      </w:r>
      <w:r w:rsidR="00BE6DD5" w:rsidRPr="00635FD7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BE6DD5" w:rsidRPr="00635FD7" w:rsidRDefault="00BE6DD5" w:rsidP="0040167E">
      <w:pPr>
        <w:pStyle w:val="Style4"/>
        <w:widowControl/>
        <w:jc w:val="center"/>
        <w:rPr>
          <w:rFonts w:ascii="Times New Roman" w:hAnsi="Times New Roman"/>
          <w:sz w:val="28"/>
          <w:szCs w:val="28"/>
        </w:rPr>
      </w:pPr>
    </w:p>
    <w:p w:rsidR="00BC1A8C" w:rsidRPr="00635FD7" w:rsidRDefault="00BE6DD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2.1. Конкурс предусматривает оценку профессионального уровня кандидатов, их соответствия квалификационным требованиям, предъявляемым к должностям </w:t>
      </w:r>
      <w:r w:rsidR="00D96E63" w:rsidRPr="00635FD7">
        <w:rPr>
          <w:rFonts w:ascii="Times New Roman" w:hAnsi="Times New Roman"/>
          <w:sz w:val="28"/>
          <w:szCs w:val="28"/>
        </w:rPr>
        <w:t>муниципальной</w:t>
      </w:r>
      <w:r w:rsidRPr="00635FD7">
        <w:rPr>
          <w:rFonts w:ascii="Times New Roman" w:hAnsi="Times New Roman"/>
          <w:sz w:val="28"/>
          <w:szCs w:val="28"/>
        </w:rPr>
        <w:t xml:space="preserve"> службы, на которые формируется </w:t>
      </w:r>
      <w:r w:rsidR="00146565" w:rsidRPr="00635FD7">
        <w:rPr>
          <w:rFonts w:ascii="Times New Roman" w:hAnsi="Times New Roman"/>
          <w:sz w:val="28"/>
          <w:szCs w:val="28"/>
        </w:rPr>
        <w:t xml:space="preserve">кадровый </w:t>
      </w:r>
      <w:r w:rsidR="000C3F76" w:rsidRPr="00635FD7">
        <w:rPr>
          <w:rStyle w:val="FontStyle11"/>
          <w:sz w:val="28"/>
          <w:szCs w:val="28"/>
        </w:rPr>
        <w:t>резерв</w:t>
      </w:r>
      <w:r w:rsidRPr="00635FD7">
        <w:rPr>
          <w:rFonts w:ascii="Times New Roman" w:hAnsi="Times New Roman"/>
          <w:sz w:val="28"/>
          <w:szCs w:val="28"/>
        </w:rPr>
        <w:t>.</w:t>
      </w:r>
      <w:r w:rsidR="00BC1A8C" w:rsidRPr="00635FD7">
        <w:rPr>
          <w:rFonts w:ascii="Times New Roman" w:hAnsi="Times New Roman"/>
          <w:sz w:val="28"/>
          <w:szCs w:val="28"/>
        </w:rPr>
        <w:t xml:space="preserve"> </w:t>
      </w:r>
    </w:p>
    <w:p w:rsidR="00C53749" w:rsidRPr="00635FD7" w:rsidRDefault="00BE6DD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2.2. </w:t>
      </w:r>
      <w:r w:rsidR="0040167E" w:rsidRPr="00635FD7">
        <w:rPr>
          <w:rFonts w:ascii="Times New Roman" w:hAnsi="Times New Roman"/>
          <w:sz w:val="28"/>
          <w:szCs w:val="28"/>
        </w:rPr>
        <w:t>Конкурс объявляется по решению г</w:t>
      </w:r>
      <w:r w:rsidR="00C53749" w:rsidRPr="00635FD7">
        <w:rPr>
          <w:rFonts w:ascii="Times New Roman" w:hAnsi="Times New Roman"/>
          <w:sz w:val="28"/>
          <w:szCs w:val="28"/>
        </w:rPr>
        <w:t>лавы района в соответствии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C53749" w:rsidRPr="00635FD7">
        <w:rPr>
          <w:rFonts w:ascii="Times New Roman" w:hAnsi="Times New Roman"/>
          <w:sz w:val="28"/>
          <w:szCs w:val="28"/>
        </w:rPr>
        <w:t xml:space="preserve">с </w:t>
      </w:r>
      <w:r w:rsidRPr="00635FD7">
        <w:rPr>
          <w:rFonts w:ascii="Times New Roman" w:hAnsi="Times New Roman"/>
          <w:sz w:val="28"/>
          <w:szCs w:val="28"/>
        </w:rPr>
        <w:t>распоряжение</w:t>
      </w:r>
      <w:r w:rsidR="00C53749" w:rsidRPr="00635FD7">
        <w:rPr>
          <w:rFonts w:ascii="Times New Roman" w:hAnsi="Times New Roman"/>
          <w:sz w:val="28"/>
          <w:szCs w:val="28"/>
        </w:rPr>
        <w:t>м</w:t>
      </w:r>
      <w:r w:rsidRPr="00635FD7">
        <w:rPr>
          <w:rFonts w:ascii="Times New Roman" w:hAnsi="Times New Roman"/>
          <w:sz w:val="28"/>
          <w:szCs w:val="28"/>
        </w:rPr>
        <w:t xml:space="preserve"> </w:t>
      </w:r>
      <w:r w:rsidR="00D96E63" w:rsidRPr="00635FD7">
        <w:rPr>
          <w:rFonts w:ascii="Times New Roman" w:hAnsi="Times New Roman"/>
          <w:sz w:val="28"/>
          <w:szCs w:val="28"/>
        </w:rPr>
        <w:t>администрации района</w:t>
      </w:r>
      <w:r w:rsidR="00C53749" w:rsidRPr="00635FD7">
        <w:rPr>
          <w:rFonts w:ascii="Times New Roman" w:hAnsi="Times New Roman"/>
          <w:sz w:val="28"/>
          <w:szCs w:val="28"/>
        </w:rPr>
        <w:t>, в котором определяются:</w:t>
      </w:r>
    </w:p>
    <w:p w:rsidR="00C53749" w:rsidRPr="00635FD7" w:rsidRDefault="00C53749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наименование должности муниципальной службы, по которой проводит</w:t>
      </w:r>
      <w:r w:rsidR="00752635" w:rsidRPr="00635FD7">
        <w:rPr>
          <w:rFonts w:ascii="Times New Roman" w:hAnsi="Times New Roman"/>
          <w:sz w:val="28"/>
          <w:szCs w:val="28"/>
        </w:rPr>
        <w:t>ся конк</w:t>
      </w:r>
      <w:r w:rsidRPr="00635FD7">
        <w:rPr>
          <w:rFonts w:ascii="Times New Roman" w:hAnsi="Times New Roman"/>
          <w:sz w:val="28"/>
          <w:szCs w:val="28"/>
        </w:rPr>
        <w:t>урс</w:t>
      </w:r>
      <w:r w:rsidR="007A49A3" w:rsidRPr="00635FD7">
        <w:rPr>
          <w:rFonts w:ascii="Times New Roman" w:hAnsi="Times New Roman"/>
          <w:sz w:val="28"/>
          <w:szCs w:val="28"/>
        </w:rPr>
        <w:t>;</w:t>
      </w:r>
    </w:p>
    <w:p w:rsidR="007A49A3" w:rsidRPr="00635FD7" w:rsidRDefault="00C53749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дата, время и место проведения первого и второго этапов конкурса;</w:t>
      </w:r>
    </w:p>
    <w:p w:rsidR="00752635" w:rsidRPr="00635FD7" w:rsidRDefault="0075263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форма конкурсного испытания</w:t>
      </w:r>
      <w:r w:rsidR="009E6210" w:rsidRPr="00635FD7">
        <w:rPr>
          <w:rFonts w:ascii="Times New Roman" w:hAnsi="Times New Roman"/>
          <w:sz w:val="28"/>
          <w:szCs w:val="28"/>
        </w:rPr>
        <w:t xml:space="preserve"> второго этапа конкурса</w:t>
      </w:r>
      <w:r w:rsidRPr="00635FD7">
        <w:rPr>
          <w:rFonts w:ascii="Times New Roman" w:hAnsi="Times New Roman"/>
          <w:sz w:val="28"/>
          <w:szCs w:val="28"/>
        </w:rPr>
        <w:t>;</w:t>
      </w:r>
    </w:p>
    <w:p w:rsidR="007A49A3" w:rsidRPr="00635FD7" w:rsidRDefault="00C53749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место и время приема документов</w:t>
      </w:r>
      <w:r w:rsidR="007A49A3" w:rsidRPr="00635FD7">
        <w:rPr>
          <w:rFonts w:ascii="Times New Roman" w:hAnsi="Times New Roman"/>
          <w:sz w:val="28"/>
          <w:szCs w:val="28"/>
        </w:rPr>
        <w:t>, подлежащих представлению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7A49A3" w:rsidRPr="00635FD7">
        <w:rPr>
          <w:rFonts w:ascii="Times New Roman" w:hAnsi="Times New Roman"/>
          <w:sz w:val="28"/>
          <w:szCs w:val="28"/>
        </w:rPr>
        <w:t xml:space="preserve">в соответствии с </w:t>
      </w:r>
      <w:r w:rsidR="007A49A3" w:rsidRPr="00397651">
        <w:rPr>
          <w:rFonts w:ascii="Times New Roman" w:hAnsi="Times New Roman"/>
          <w:sz w:val="28"/>
          <w:szCs w:val="28"/>
        </w:rPr>
        <w:t>п</w:t>
      </w:r>
      <w:r w:rsidR="0040167E" w:rsidRPr="00397651">
        <w:rPr>
          <w:rFonts w:ascii="Times New Roman" w:hAnsi="Times New Roman"/>
          <w:sz w:val="28"/>
          <w:szCs w:val="28"/>
        </w:rPr>
        <w:t>унктом</w:t>
      </w:r>
      <w:r w:rsidR="007A49A3" w:rsidRPr="00397651">
        <w:rPr>
          <w:rFonts w:ascii="Times New Roman" w:hAnsi="Times New Roman"/>
          <w:sz w:val="28"/>
          <w:szCs w:val="28"/>
        </w:rPr>
        <w:t xml:space="preserve"> 2.</w:t>
      </w:r>
      <w:r w:rsidR="00397651" w:rsidRPr="00397651">
        <w:rPr>
          <w:rFonts w:ascii="Times New Roman" w:hAnsi="Times New Roman"/>
          <w:sz w:val="28"/>
          <w:szCs w:val="28"/>
        </w:rPr>
        <w:t>6.</w:t>
      </w:r>
      <w:r w:rsidR="007A49A3" w:rsidRPr="00397651">
        <w:rPr>
          <w:rFonts w:ascii="Times New Roman" w:hAnsi="Times New Roman"/>
          <w:sz w:val="28"/>
          <w:szCs w:val="28"/>
        </w:rPr>
        <w:t xml:space="preserve"> настоящего</w:t>
      </w:r>
      <w:r w:rsidR="007A49A3" w:rsidRPr="00635FD7">
        <w:rPr>
          <w:rFonts w:ascii="Times New Roman" w:hAnsi="Times New Roman"/>
          <w:sz w:val="28"/>
          <w:szCs w:val="28"/>
        </w:rPr>
        <w:t xml:space="preserve"> По</w:t>
      </w:r>
      <w:r w:rsidR="001C7F9A" w:rsidRPr="00635FD7">
        <w:rPr>
          <w:rFonts w:ascii="Times New Roman" w:hAnsi="Times New Roman"/>
          <w:sz w:val="28"/>
          <w:szCs w:val="28"/>
        </w:rPr>
        <w:t>ложения</w:t>
      </w:r>
      <w:r w:rsidR="007A49A3" w:rsidRPr="00635FD7">
        <w:rPr>
          <w:rFonts w:ascii="Times New Roman" w:hAnsi="Times New Roman"/>
          <w:sz w:val="28"/>
          <w:szCs w:val="28"/>
        </w:rPr>
        <w:t>;</w:t>
      </w:r>
    </w:p>
    <w:p w:rsidR="00C53749" w:rsidRPr="00635FD7" w:rsidRDefault="00C53749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дата начала приема документов и срок, до истечения которого принимаются </w:t>
      </w:r>
      <w:r w:rsidR="007A49A3" w:rsidRPr="00635FD7">
        <w:rPr>
          <w:rFonts w:ascii="Times New Roman" w:hAnsi="Times New Roman"/>
          <w:sz w:val="28"/>
          <w:szCs w:val="28"/>
        </w:rPr>
        <w:t xml:space="preserve">указанные </w:t>
      </w:r>
      <w:r w:rsidRPr="00635FD7">
        <w:rPr>
          <w:rFonts w:ascii="Times New Roman" w:hAnsi="Times New Roman"/>
          <w:sz w:val="28"/>
          <w:szCs w:val="28"/>
        </w:rPr>
        <w:t>документы.</w:t>
      </w:r>
    </w:p>
    <w:p w:rsidR="003C5367" w:rsidRPr="00635FD7" w:rsidRDefault="00BE6DD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21F44">
        <w:rPr>
          <w:rFonts w:ascii="Times New Roman" w:hAnsi="Times New Roman"/>
          <w:sz w:val="28"/>
          <w:szCs w:val="28"/>
        </w:rPr>
        <w:t xml:space="preserve">2.3. </w:t>
      </w:r>
      <w:r w:rsidR="00576173" w:rsidRPr="00421F44">
        <w:rPr>
          <w:rFonts w:ascii="Times New Roman" w:hAnsi="Times New Roman"/>
          <w:sz w:val="28"/>
          <w:szCs w:val="28"/>
        </w:rPr>
        <w:t>Конкурс организует и проводит конкурсная комиссия по формированию кадрового резерва для замещения должностей муниципальной службы в админи</w:t>
      </w:r>
      <w:r w:rsidR="00421F44" w:rsidRPr="00421F44">
        <w:rPr>
          <w:rFonts w:ascii="Times New Roman" w:hAnsi="Times New Roman"/>
          <w:sz w:val="28"/>
          <w:szCs w:val="28"/>
        </w:rPr>
        <w:t>страции района (далее-Комиссия)</w:t>
      </w:r>
      <w:r w:rsidR="00576173" w:rsidRPr="00421F44">
        <w:rPr>
          <w:rFonts w:ascii="Times New Roman" w:hAnsi="Times New Roman"/>
          <w:sz w:val="28"/>
          <w:szCs w:val="28"/>
        </w:rPr>
        <w:t>.</w:t>
      </w:r>
    </w:p>
    <w:p w:rsidR="00CA0BF5" w:rsidRPr="00635FD7" w:rsidRDefault="006F203A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D7C6A" w:rsidRPr="00635FD7">
        <w:rPr>
          <w:rFonts w:ascii="Times New Roman" w:hAnsi="Times New Roman"/>
          <w:sz w:val="28"/>
          <w:szCs w:val="28"/>
        </w:rPr>
        <w:t xml:space="preserve"> </w:t>
      </w:r>
      <w:r w:rsidR="008733E2" w:rsidRPr="00635FD7">
        <w:rPr>
          <w:rFonts w:ascii="Times New Roman" w:hAnsi="Times New Roman"/>
          <w:sz w:val="28"/>
          <w:szCs w:val="28"/>
        </w:rPr>
        <w:t xml:space="preserve">Конкурс проводится в два этапа. На первом этапе </w:t>
      </w:r>
      <w:r w:rsidR="00421F44">
        <w:rPr>
          <w:rFonts w:ascii="Times New Roman" w:hAnsi="Times New Roman"/>
          <w:sz w:val="28"/>
          <w:szCs w:val="28"/>
        </w:rPr>
        <w:t>о</w:t>
      </w:r>
      <w:r w:rsidR="00BD7C6A" w:rsidRPr="00635FD7">
        <w:rPr>
          <w:rFonts w:ascii="Times New Roman" w:hAnsi="Times New Roman"/>
          <w:sz w:val="28"/>
          <w:szCs w:val="28"/>
        </w:rPr>
        <w:t>тдел</w:t>
      </w:r>
      <w:r w:rsidR="00421F44">
        <w:rPr>
          <w:rFonts w:ascii="Times New Roman" w:hAnsi="Times New Roman"/>
          <w:sz w:val="28"/>
          <w:szCs w:val="28"/>
        </w:rPr>
        <w:t xml:space="preserve"> кадров</w:t>
      </w:r>
      <w:r w:rsidR="00BD7C6A" w:rsidRPr="00635FD7">
        <w:rPr>
          <w:rFonts w:ascii="Times New Roman" w:hAnsi="Times New Roman"/>
          <w:sz w:val="28"/>
          <w:szCs w:val="28"/>
        </w:rPr>
        <w:t xml:space="preserve"> </w:t>
      </w:r>
      <w:r w:rsidR="00AF523C" w:rsidRPr="00635FD7">
        <w:rPr>
          <w:rFonts w:ascii="Times New Roman" w:hAnsi="Times New Roman"/>
          <w:sz w:val="28"/>
          <w:szCs w:val="28"/>
        </w:rPr>
        <w:t xml:space="preserve">организует размещение на официальном сайте администрации </w:t>
      </w:r>
      <w:r w:rsidR="00A40AE4">
        <w:rPr>
          <w:rFonts w:ascii="Times New Roman" w:hAnsi="Times New Roman"/>
          <w:sz w:val="28"/>
          <w:szCs w:val="28"/>
        </w:rPr>
        <w:t xml:space="preserve">Нижневартовского </w:t>
      </w:r>
      <w:r w:rsidR="00AF523C" w:rsidRPr="00635FD7">
        <w:rPr>
          <w:rFonts w:ascii="Times New Roman" w:hAnsi="Times New Roman"/>
          <w:sz w:val="28"/>
          <w:szCs w:val="28"/>
        </w:rPr>
        <w:t>района</w:t>
      </w:r>
      <w:r w:rsidR="00A40AE4">
        <w:rPr>
          <w:rFonts w:ascii="Times New Roman" w:hAnsi="Times New Roman"/>
          <w:sz w:val="28"/>
          <w:szCs w:val="28"/>
        </w:rPr>
        <w:t>, на</w:t>
      </w:r>
      <w:r w:rsidR="008733E2" w:rsidRPr="00635FD7">
        <w:rPr>
          <w:rFonts w:ascii="Times New Roman" w:hAnsi="Times New Roman"/>
          <w:sz w:val="28"/>
          <w:szCs w:val="28"/>
        </w:rPr>
        <w:t xml:space="preserve"> </w:t>
      </w:r>
      <w:r w:rsidR="00FC333D" w:rsidRPr="00635FD7">
        <w:rPr>
          <w:rFonts w:ascii="Times New Roman" w:hAnsi="Times New Roman"/>
          <w:sz w:val="28"/>
          <w:szCs w:val="28"/>
        </w:rPr>
        <w:t>официальном сайте государственной информационной системы в области государственной службы в сети Интернет (далее</w:t>
      </w:r>
      <w:r w:rsidR="00D40E56" w:rsidRPr="00635FD7">
        <w:rPr>
          <w:rFonts w:ascii="Times New Roman" w:hAnsi="Times New Roman"/>
          <w:sz w:val="28"/>
          <w:szCs w:val="28"/>
        </w:rPr>
        <w:t>-</w:t>
      </w:r>
      <w:r w:rsidR="00B36C86" w:rsidRPr="00635FD7">
        <w:rPr>
          <w:rFonts w:ascii="Times New Roman" w:hAnsi="Times New Roman"/>
          <w:sz w:val="28"/>
          <w:szCs w:val="28"/>
        </w:rPr>
        <w:t>портал госслужбы</w:t>
      </w:r>
      <w:r w:rsidR="00FC333D" w:rsidRPr="00635FD7">
        <w:rPr>
          <w:rFonts w:ascii="Times New Roman" w:hAnsi="Times New Roman"/>
          <w:sz w:val="28"/>
          <w:szCs w:val="28"/>
        </w:rPr>
        <w:t>)</w:t>
      </w:r>
      <w:r w:rsidR="00A40AE4">
        <w:rPr>
          <w:rFonts w:ascii="Times New Roman" w:hAnsi="Times New Roman"/>
          <w:sz w:val="28"/>
          <w:szCs w:val="28"/>
        </w:rPr>
        <w:t xml:space="preserve"> и в районной газете «Новости Приобья» </w:t>
      </w:r>
      <w:r w:rsidR="00AF523C" w:rsidRPr="00635FD7">
        <w:rPr>
          <w:rFonts w:ascii="Times New Roman" w:hAnsi="Times New Roman"/>
          <w:sz w:val="28"/>
          <w:szCs w:val="28"/>
        </w:rPr>
        <w:t>объявлени</w:t>
      </w:r>
      <w:r w:rsidR="00B36C86" w:rsidRPr="00635FD7">
        <w:rPr>
          <w:rFonts w:ascii="Times New Roman" w:hAnsi="Times New Roman"/>
          <w:sz w:val="28"/>
          <w:szCs w:val="28"/>
        </w:rPr>
        <w:t>я</w:t>
      </w:r>
      <w:r w:rsidR="00AF523C" w:rsidRPr="00635FD7">
        <w:rPr>
          <w:rFonts w:ascii="Times New Roman" w:hAnsi="Times New Roman"/>
          <w:sz w:val="28"/>
          <w:szCs w:val="28"/>
        </w:rPr>
        <w:t xml:space="preserve"> о проведении </w:t>
      </w:r>
      <w:r w:rsidR="00421F44">
        <w:rPr>
          <w:rFonts w:ascii="Times New Roman" w:hAnsi="Times New Roman"/>
          <w:sz w:val="28"/>
          <w:szCs w:val="28"/>
        </w:rPr>
        <w:t>к</w:t>
      </w:r>
      <w:r w:rsidR="00AF523C" w:rsidRPr="00635FD7">
        <w:rPr>
          <w:rFonts w:ascii="Times New Roman" w:hAnsi="Times New Roman"/>
          <w:sz w:val="28"/>
          <w:szCs w:val="28"/>
        </w:rPr>
        <w:t>онкурса</w:t>
      </w:r>
      <w:r w:rsidR="00CA0BF5" w:rsidRPr="00635FD7">
        <w:rPr>
          <w:rFonts w:ascii="Times New Roman" w:hAnsi="Times New Roman"/>
          <w:sz w:val="28"/>
          <w:szCs w:val="28"/>
        </w:rPr>
        <w:t>.</w:t>
      </w:r>
    </w:p>
    <w:p w:rsidR="00CA0BF5" w:rsidRPr="00635FD7" w:rsidRDefault="00CA0BF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В объявлении</w:t>
      </w:r>
      <w:r w:rsidR="00AF523C" w:rsidRPr="00635FD7">
        <w:rPr>
          <w:rFonts w:ascii="Times New Roman" w:hAnsi="Times New Roman"/>
          <w:sz w:val="28"/>
          <w:szCs w:val="28"/>
        </w:rPr>
        <w:t xml:space="preserve"> указываются: </w:t>
      </w:r>
    </w:p>
    <w:p w:rsidR="00CA0BF5" w:rsidRPr="00635FD7" w:rsidRDefault="00CA0BF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наименование должности муниципальной службы, по которой проводит</w:t>
      </w:r>
      <w:r w:rsidR="006B6C75">
        <w:rPr>
          <w:rFonts w:ascii="Times New Roman" w:hAnsi="Times New Roman"/>
          <w:sz w:val="28"/>
          <w:szCs w:val="28"/>
        </w:rPr>
        <w:t>ся к</w:t>
      </w:r>
      <w:r w:rsidR="00752635" w:rsidRPr="00635FD7">
        <w:rPr>
          <w:rFonts w:ascii="Times New Roman" w:hAnsi="Times New Roman"/>
          <w:sz w:val="28"/>
          <w:szCs w:val="28"/>
        </w:rPr>
        <w:t>онк</w:t>
      </w:r>
      <w:r w:rsidRPr="00635FD7">
        <w:rPr>
          <w:rFonts w:ascii="Times New Roman" w:hAnsi="Times New Roman"/>
          <w:sz w:val="28"/>
          <w:szCs w:val="28"/>
        </w:rPr>
        <w:t>урс;</w:t>
      </w:r>
    </w:p>
    <w:p w:rsidR="00CA0BF5" w:rsidRPr="00635FD7" w:rsidRDefault="00CA0BF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квалификационные требования, предъявляемые к данной должности муниципальной службы;</w:t>
      </w:r>
    </w:p>
    <w:p w:rsidR="00CA0BF5" w:rsidRPr="00635FD7" w:rsidRDefault="00CA0BF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дата, время и место прове</w:t>
      </w:r>
      <w:r w:rsidR="006B6C75">
        <w:rPr>
          <w:rFonts w:ascii="Times New Roman" w:hAnsi="Times New Roman"/>
          <w:sz w:val="28"/>
          <w:szCs w:val="28"/>
        </w:rPr>
        <w:t>дения первого и второго этапов к</w:t>
      </w:r>
      <w:r w:rsidRPr="00635FD7">
        <w:rPr>
          <w:rFonts w:ascii="Times New Roman" w:hAnsi="Times New Roman"/>
          <w:sz w:val="28"/>
          <w:szCs w:val="28"/>
        </w:rPr>
        <w:t>онкурса;</w:t>
      </w:r>
    </w:p>
    <w:p w:rsidR="004B428E" w:rsidRPr="00635FD7" w:rsidRDefault="004B428E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форма конкурсного испытания второго этапа </w:t>
      </w:r>
      <w:r w:rsidR="006B6C75">
        <w:rPr>
          <w:rFonts w:ascii="Times New Roman" w:hAnsi="Times New Roman"/>
          <w:sz w:val="28"/>
          <w:szCs w:val="28"/>
        </w:rPr>
        <w:t>к</w:t>
      </w:r>
      <w:r w:rsidRPr="00635FD7">
        <w:rPr>
          <w:rFonts w:ascii="Times New Roman" w:hAnsi="Times New Roman"/>
          <w:sz w:val="28"/>
          <w:szCs w:val="28"/>
        </w:rPr>
        <w:t>онкурса;</w:t>
      </w:r>
    </w:p>
    <w:p w:rsidR="00CA0BF5" w:rsidRPr="00635FD7" w:rsidRDefault="00CA0BF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lastRenderedPageBreak/>
        <w:t>перечень представляемых до</w:t>
      </w:r>
      <w:r w:rsidR="00723042" w:rsidRPr="00635FD7">
        <w:rPr>
          <w:rFonts w:ascii="Times New Roman" w:hAnsi="Times New Roman"/>
          <w:sz w:val="28"/>
          <w:szCs w:val="28"/>
        </w:rPr>
        <w:t>к</w:t>
      </w:r>
      <w:r w:rsidRPr="00635FD7">
        <w:rPr>
          <w:rFonts w:ascii="Times New Roman" w:hAnsi="Times New Roman"/>
          <w:sz w:val="28"/>
          <w:szCs w:val="28"/>
        </w:rPr>
        <w:t>уме</w:t>
      </w:r>
      <w:r w:rsidR="00723042" w:rsidRPr="00635FD7">
        <w:rPr>
          <w:rFonts w:ascii="Times New Roman" w:hAnsi="Times New Roman"/>
          <w:sz w:val="28"/>
          <w:szCs w:val="28"/>
        </w:rPr>
        <w:t>н</w:t>
      </w:r>
      <w:r w:rsidRPr="00635FD7">
        <w:rPr>
          <w:rFonts w:ascii="Times New Roman" w:hAnsi="Times New Roman"/>
          <w:sz w:val="28"/>
          <w:szCs w:val="28"/>
        </w:rPr>
        <w:t>тов;</w:t>
      </w:r>
    </w:p>
    <w:p w:rsidR="00CA0BF5" w:rsidRPr="00635FD7" w:rsidRDefault="00CA0BF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место и время приема документов;</w:t>
      </w:r>
    </w:p>
    <w:p w:rsidR="006F070A" w:rsidRPr="00635FD7" w:rsidRDefault="00CA0BF5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дата начала приема документов и срок, до истечения которого принимаются указанные документы</w:t>
      </w:r>
      <w:r w:rsidR="00C15B9E" w:rsidRPr="00635FD7">
        <w:rPr>
          <w:rFonts w:ascii="Times New Roman" w:hAnsi="Times New Roman"/>
          <w:sz w:val="28"/>
          <w:szCs w:val="28"/>
        </w:rPr>
        <w:t>.</w:t>
      </w:r>
    </w:p>
    <w:p w:rsidR="00723042" w:rsidRPr="00635FD7" w:rsidRDefault="00723042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2.</w:t>
      </w:r>
      <w:r w:rsidR="006F203A">
        <w:rPr>
          <w:rFonts w:ascii="Times New Roman" w:hAnsi="Times New Roman"/>
          <w:sz w:val="28"/>
          <w:szCs w:val="28"/>
        </w:rPr>
        <w:t>5</w:t>
      </w:r>
      <w:r w:rsidRPr="00635FD7">
        <w:rPr>
          <w:rFonts w:ascii="Times New Roman" w:hAnsi="Times New Roman"/>
          <w:sz w:val="28"/>
          <w:szCs w:val="28"/>
        </w:rPr>
        <w:t xml:space="preserve">. Граждане выдвигают </w:t>
      </w:r>
      <w:r w:rsidR="006B6C75">
        <w:rPr>
          <w:rFonts w:ascii="Times New Roman" w:hAnsi="Times New Roman"/>
          <w:sz w:val="28"/>
          <w:szCs w:val="28"/>
        </w:rPr>
        <w:t>свои кандидатуры для участия в к</w:t>
      </w:r>
      <w:r w:rsidRPr="00635FD7">
        <w:rPr>
          <w:rFonts w:ascii="Times New Roman" w:hAnsi="Times New Roman"/>
          <w:sz w:val="28"/>
          <w:szCs w:val="28"/>
        </w:rPr>
        <w:t>онкурсе самостоятельно.</w:t>
      </w:r>
    </w:p>
    <w:p w:rsidR="00723042" w:rsidRPr="00635FD7" w:rsidRDefault="00723042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Кандидатуры муниципальных служащих администрации района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6B6C75">
        <w:rPr>
          <w:rFonts w:ascii="Times New Roman" w:hAnsi="Times New Roman"/>
          <w:sz w:val="28"/>
          <w:szCs w:val="28"/>
        </w:rPr>
        <w:t>на участие в к</w:t>
      </w:r>
      <w:r w:rsidRPr="00635FD7">
        <w:rPr>
          <w:rFonts w:ascii="Times New Roman" w:hAnsi="Times New Roman"/>
          <w:sz w:val="28"/>
          <w:szCs w:val="28"/>
        </w:rPr>
        <w:t xml:space="preserve">онкурсе для включения в </w:t>
      </w:r>
      <w:r w:rsidR="00DF7E62" w:rsidRPr="00635FD7">
        <w:rPr>
          <w:rFonts w:ascii="Times New Roman" w:hAnsi="Times New Roman"/>
          <w:sz w:val="28"/>
          <w:szCs w:val="28"/>
        </w:rPr>
        <w:t>кадровый резерв</w:t>
      </w:r>
      <w:r w:rsidRPr="00635FD7">
        <w:rPr>
          <w:rFonts w:ascii="Times New Roman" w:hAnsi="Times New Roman"/>
          <w:sz w:val="28"/>
          <w:szCs w:val="28"/>
        </w:rPr>
        <w:t xml:space="preserve"> с их согласия могут быть также рекомендованы заместителями главы района, руководителями структурных </w:t>
      </w:r>
      <w:r w:rsidR="00977C5E" w:rsidRPr="00635FD7">
        <w:rPr>
          <w:rFonts w:ascii="Times New Roman" w:hAnsi="Times New Roman"/>
          <w:sz w:val="28"/>
          <w:szCs w:val="28"/>
        </w:rPr>
        <w:t>подразделений</w:t>
      </w:r>
      <w:r w:rsidRPr="00635FD7">
        <w:rPr>
          <w:rFonts w:ascii="Times New Roman" w:hAnsi="Times New Roman"/>
          <w:sz w:val="28"/>
          <w:szCs w:val="28"/>
        </w:rPr>
        <w:t xml:space="preserve"> администрации района.</w:t>
      </w:r>
    </w:p>
    <w:p w:rsidR="001223CB" w:rsidRPr="001223CB" w:rsidRDefault="00576173" w:rsidP="001223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2.</w:t>
      </w:r>
      <w:r w:rsidR="006F203A">
        <w:rPr>
          <w:rFonts w:ascii="Times New Roman" w:hAnsi="Times New Roman"/>
          <w:sz w:val="28"/>
          <w:szCs w:val="28"/>
        </w:rPr>
        <w:t>6</w:t>
      </w:r>
      <w:r w:rsidRPr="00635FD7">
        <w:rPr>
          <w:rFonts w:ascii="Times New Roman" w:hAnsi="Times New Roman"/>
          <w:sz w:val="28"/>
          <w:szCs w:val="28"/>
        </w:rPr>
        <w:t xml:space="preserve">. </w:t>
      </w:r>
      <w:r w:rsidR="006A1C3B" w:rsidRPr="00635FD7">
        <w:rPr>
          <w:rFonts w:ascii="Times New Roman" w:hAnsi="Times New Roman"/>
          <w:sz w:val="28"/>
          <w:szCs w:val="28"/>
        </w:rPr>
        <w:t xml:space="preserve"> </w:t>
      </w:r>
      <w:r w:rsidR="001223CB" w:rsidRPr="001223CB">
        <w:rPr>
          <w:rFonts w:ascii="Times New Roman" w:hAnsi="Times New Roman"/>
          <w:sz w:val="28"/>
          <w:szCs w:val="28"/>
        </w:rPr>
        <w:t>Гражданин, изъявивший желание участвовать в конкурсе</w:t>
      </w:r>
      <w:r w:rsidR="001223CB">
        <w:rPr>
          <w:rFonts w:ascii="Times New Roman" w:hAnsi="Times New Roman"/>
          <w:sz w:val="28"/>
          <w:szCs w:val="28"/>
        </w:rPr>
        <w:t xml:space="preserve"> (далее – кандидат)</w:t>
      </w:r>
      <w:r w:rsidR="001223CB" w:rsidRPr="001223CB">
        <w:rPr>
          <w:rFonts w:ascii="Times New Roman" w:hAnsi="Times New Roman"/>
          <w:sz w:val="28"/>
          <w:szCs w:val="28"/>
        </w:rPr>
        <w:t>, лично</w:t>
      </w:r>
      <w:r w:rsidR="001223CB">
        <w:rPr>
          <w:rFonts w:ascii="Times New Roman" w:hAnsi="Times New Roman"/>
          <w:sz w:val="28"/>
          <w:szCs w:val="28"/>
        </w:rPr>
        <w:t xml:space="preserve"> </w:t>
      </w:r>
      <w:r w:rsidR="001223CB" w:rsidRPr="001223CB">
        <w:rPr>
          <w:rFonts w:ascii="Times New Roman" w:hAnsi="Times New Roman"/>
          <w:sz w:val="28"/>
          <w:szCs w:val="28"/>
        </w:rPr>
        <w:t>в рабочие дни либо посредством почтового отправления предоставляет следующие документы: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 xml:space="preserve">1) </w:t>
      </w:r>
      <w:hyperlink w:anchor="P320">
        <w:r w:rsidRPr="00390A01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390A01">
        <w:rPr>
          <w:rFonts w:ascii="Times New Roman" w:hAnsi="Times New Roman"/>
          <w:sz w:val="28"/>
          <w:szCs w:val="28"/>
        </w:rPr>
        <w:t xml:space="preserve"> об участии в конкурсе по форме согласно приложению </w:t>
      </w:r>
      <w:r w:rsidR="00390A01" w:rsidRPr="00390A01">
        <w:rPr>
          <w:rFonts w:ascii="Times New Roman" w:hAnsi="Times New Roman"/>
          <w:sz w:val="28"/>
          <w:szCs w:val="28"/>
        </w:rPr>
        <w:t>1</w:t>
      </w:r>
      <w:r w:rsidRPr="00390A01">
        <w:rPr>
          <w:rFonts w:ascii="Times New Roman" w:hAnsi="Times New Roman"/>
          <w:sz w:val="28"/>
          <w:szCs w:val="28"/>
        </w:rPr>
        <w:t xml:space="preserve">                     к настоящему </w:t>
      </w:r>
      <w:r w:rsidR="00390A01" w:rsidRPr="00390A01">
        <w:rPr>
          <w:rFonts w:ascii="Times New Roman" w:hAnsi="Times New Roman"/>
          <w:sz w:val="28"/>
          <w:szCs w:val="28"/>
        </w:rPr>
        <w:t>Положению</w:t>
      </w:r>
      <w:r w:rsidRPr="00390A01">
        <w:rPr>
          <w:rFonts w:ascii="Times New Roman" w:hAnsi="Times New Roman"/>
          <w:sz w:val="28"/>
          <w:szCs w:val="28"/>
        </w:rPr>
        <w:t>;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>2) согласие на обработку персональных данных по форме, утвержденной муниципальным правовым актом администрации Нижневартовского района;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 xml:space="preserve">3) заполненную и подписанную </w:t>
      </w:r>
      <w:hyperlink r:id="rId12">
        <w:r w:rsidRPr="00474444">
          <w:rPr>
            <w:rFonts w:ascii="Times New Roman" w:hAnsi="Times New Roman"/>
            <w:sz w:val="28"/>
            <w:szCs w:val="28"/>
          </w:rPr>
          <w:t>анкету</w:t>
        </w:r>
      </w:hyperlink>
      <w:r w:rsidRPr="00474444">
        <w:rPr>
          <w:rFonts w:ascii="Times New Roman" w:hAnsi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 (далее – анкета) с приложением фотографии формата 3x4;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>4) копию всех заполненных страниц паспорта;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 xml:space="preserve">5) трудовую книжку либо копию трудовой книжки, заверенную по месту работы, и (или) сведения о трудовой деятельности, оформленные                                               в установленном </w:t>
      </w:r>
      <w:hyperlink r:id="rId13">
        <w:r w:rsidRPr="00474444">
          <w:rPr>
            <w:rFonts w:ascii="Times New Roman" w:hAnsi="Times New Roman"/>
            <w:sz w:val="28"/>
            <w:szCs w:val="28"/>
          </w:rPr>
          <w:t>статьей 66.1</w:t>
        </w:r>
      </w:hyperlink>
      <w:r w:rsidRPr="00474444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порядке;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>6) заключение медицинской организации об отсутствии заболевания, препятствующего поступлению на муниципальную службу или                                     ее прохождению, по форме № 001-ГС/у;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 xml:space="preserve">7) сведения, предусмотренные статьей 15.1 Федерального закона                               от 02.03.2007 № 25-ФЗ «О муниципальной службе в Российской Федерации»; 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>8) копии документов о профессиональном образовании                                            и о квалификации, дополнительном профессиональном образовании, присвоении ученой степени, ученого звания (при наличии);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>9) копии документов воинского учета – для граждан, пребывающих                       в запасе, и лиц, подлежащих призыву на военную службу;</w:t>
      </w:r>
    </w:p>
    <w:p w:rsidR="00474444" w:rsidRP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>10) справку о наличии (отсутствии) судимости и (или) факта уголовного преследования либо о прекращении уголовного преследования                                         по реабилитирующим основаниям, выданную в порядке и по форме, установленным законодательством Российской Федерации;</w:t>
      </w:r>
    </w:p>
    <w:p w:rsidR="00474444" w:rsidRDefault="00474444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4444">
        <w:rPr>
          <w:rFonts w:ascii="Times New Roman" w:hAnsi="Times New Roman"/>
          <w:sz w:val="28"/>
          <w:szCs w:val="28"/>
        </w:rPr>
        <w:t>11) иные документы, подтверждающие трудовую деятельность.</w:t>
      </w:r>
    </w:p>
    <w:p w:rsidR="003F6652" w:rsidRPr="003F6652" w:rsidRDefault="003F6652" w:rsidP="003F6652">
      <w:pPr>
        <w:pStyle w:val="Style2"/>
        <w:widowControl/>
        <w:tabs>
          <w:tab w:val="left" w:pos="110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3F6652">
        <w:rPr>
          <w:rStyle w:val="FontStyle12"/>
          <w:sz w:val="28"/>
          <w:szCs w:val="28"/>
        </w:rPr>
        <w:t>2.</w:t>
      </w:r>
      <w:r w:rsidR="006F203A">
        <w:rPr>
          <w:rStyle w:val="FontStyle12"/>
          <w:sz w:val="28"/>
          <w:szCs w:val="28"/>
        </w:rPr>
        <w:t>7</w:t>
      </w:r>
      <w:r w:rsidRPr="003F6652">
        <w:rPr>
          <w:rStyle w:val="FontStyle12"/>
          <w:sz w:val="28"/>
          <w:szCs w:val="28"/>
        </w:rPr>
        <w:t>. Муниципальный служащий</w:t>
      </w:r>
      <w:r w:rsidR="00397651">
        <w:rPr>
          <w:rStyle w:val="FontStyle12"/>
          <w:sz w:val="28"/>
          <w:szCs w:val="28"/>
        </w:rPr>
        <w:t xml:space="preserve"> </w:t>
      </w:r>
      <w:r w:rsidR="00397651" w:rsidRPr="00597820">
        <w:rPr>
          <w:rFonts w:ascii="Times New Roman" w:hAnsi="Times New Roman"/>
          <w:sz w:val="28"/>
          <w:szCs w:val="28"/>
        </w:rPr>
        <w:t>(далее-кандидат),</w:t>
      </w:r>
      <w:r w:rsidR="00397651">
        <w:rPr>
          <w:rFonts w:ascii="Times New Roman" w:hAnsi="Times New Roman"/>
          <w:sz w:val="28"/>
          <w:szCs w:val="28"/>
        </w:rPr>
        <w:t xml:space="preserve"> </w:t>
      </w:r>
      <w:r w:rsidRPr="003F6652">
        <w:rPr>
          <w:rStyle w:val="FontStyle12"/>
          <w:sz w:val="28"/>
          <w:szCs w:val="28"/>
        </w:rPr>
        <w:t>изъявивший желание участвовать</w:t>
      </w:r>
      <w:r w:rsidR="00397651">
        <w:rPr>
          <w:rStyle w:val="FontStyle12"/>
          <w:sz w:val="28"/>
          <w:szCs w:val="28"/>
        </w:rPr>
        <w:t xml:space="preserve"> </w:t>
      </w:r>
      <w:r w:rsidRPr="003F6652">
        <w:rPr>
          <w:rStyle w:val="FontStyle12"/>
          <w:sz w:val="28"/>
          <w:szCs w:val="28"/>
        </w:rPr>
        <w:t xml:space="preserve">в конкурсе, предоставляет </w:t>
      </w:r>
      <w:hyperlink w:anchor="P320">
        <w:r w:rsidRPr="003F6652">
          <w:rPr>
            <w:rStyle w:val="FontStyle12"/>
            <w:sz w:val="28"/>
            <w:szCs w:val="28"/>
          </w:rPr>
          <w:t>заявление</w:t>
        </w:r>
      </w:hyperlink>
      <w:r w:rsidRPr="003F6652">
        <w:rPr>
          <w:rStyle w:val="FontStyle12"/>
          <w:sz w:val="28"/>
          <w:szCs w:val="28"/>
        </w:rPr>
        <w:t xml:space="preserve"> об участии в конкурсе по форме </w:t>
      </w:r>
      <w:r w:rsidRPr="00390A01">
        <w:rPr>
          <w:rStyle w:val="FontStyle12"/>
          <w:sz w:val="28"/>
          <w:szCs w:val="28"/>
        </w:rPr>
        <w:t xml:space="preserve">согласно приложению </w:t>
      </w:r>
      <w:r w:rsidR="00390A01" w:rsidRPr="00390A01">
        <w:rPr>
          <w:rStyle w:val="FontStyle12"/>
          <w:sz w:val="28"/>
          <w:szCs w:val="28"/>
        </w:rPr>
        <w:t>1</w:t>
      </w:r>
      <w:r w:rsidRPr="00390A01">
        <w:rPr>
          <w:rStyle w:val="FontStyle12"/>
          <w:sz w:val="28"/>
          <w:szCs w:val="28"/>
        </w:rPr>
        <w:t xml:space="preserve"> к настоящему </w:t>
      </w:r>
      <w:r w:rsidR="00397651" w:rsidRPr="00390A01">
        <w:rPr>
          <w:rStyle w:val="FontStyle12"/>
          <w:sz w:val="28"/>
          <w:szCs w:val="28"/>
        </w:rPr>
        <w:t>Положению</w:t>
      </w:r>
      <w:r w:rsidRPr="003F6652">
        <w:rPr>
          <w:rStyle w:val="FontStyle12"/>
          <w:sz w:val="28"/>
          <w:szCs w:val="28"/>
        </w:rPr>
        <w:t xml:space="preserve"> и анкету, заверенную кадровой службой органа местного самоуправления, в котором муниципальный служащий замещает должность муниципальной службы.</w:t>
      </w:r>
    </w:p>
    <w:p w:rsidR="00723042" w:rsidRPr="00635FD7" w:rsidRDefault="00723042" w:rsidP="0047444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97651">
        <w:rPr>
          <w:rFonts w:ascii="Times New Roman" w:hAnsi="Times New Roman"/>
          <w:sz w:val="28"/>
          <w:szCs w:val="28"/>
        </w:rPr>
        <w:lastRenderedPageBreak/>
        <w:t>2.</w:t>
      </w:r>
      <w:r w:rsidR="003765DC" w:rsidRPr="00397651">
        <w:rPr>
          <w:rFonts w:ascii="Times New Roman" w:hAnsi="Times New Roman"/>
          <w:sz w:val="28"/>
          <w:szCs w:val="28"/>
        </w:rPr>
        <w:t>8</w:t>
      </w:r>
      <w:r w:rsidRPr="00397651">
        <w:rPr>
          <w:rFonts w:ascii="Times New Roman" w:hAnsi="Times New Roman"/>
          <w:sz w:val="28"/>
          <w:szCs w:val="28"/>
        </w:rPr>
        <w:t>. Муниципальный</w:t>
      </w:r>
      <w:r w:rsidRPr="00635FD7">
        <w:rPr>
          <w:rFonts w:ascii="Times New Roman" w:hAnsi="Times New Roman"/>
          <w:sz w:val="28"/>
          <w:szCs w:val="28"/>
        </w:rPr>
        <w:t xml:space="preserve"> служащий администрации района, </w:t>
      </w:r>
      <w:r w:rsidRPr="00597820">
        <w:rPr>
          <w:rFonts w:ascii="Times New Roman" w:hAnsi="Times New Roman"/>
          <w:sz w:val="28"/>
          <w:szCs w:val="28"/>
        </w:rPr>
        <w:t>изъявивший желание участвовать в конкурсе (дал</w:t>
      </w:r>
      <w:r w:rsidR="00B36C86" w:rsidRPr="00597820">
        <w:rPr>
          <w:rFonts w:ascii="Times New Roman" w:hAnsi="Times New Roman"/>
          <w:sz w:val="28"/>
          <w:szCs w:val="28"/>
        </w:rPr>
        <w:t>ее</w:t>
      </w:r>
      <w:r w:rsidR="00D40E56" w:rsidRPr="00597820">
        <w:rPr>
          <w:rFonts w:ascii="Times New Roman" w:hAnsi="Times New Roman"/>
          <w:sz w:val="28"/>
          <w:szCs w:val="28"/>
        </w:rPr>
        <w:t>-</w:t>
      </w:r>
      <w:r w:rsidR="00B36C86" w:rsidRPr="00597820">
        <w:rPr>
          <w:rFonts w:ascii="Times New Roman" w:hAnsi="Times New Roman"/>
          <w:sz w:val="28"/>
          <w:szCs w:val="28"/>
        </w:rPr>
        <w:t>кандидат), представляет в К</w:t>
      </w:r>
      <w:r w:rsidRPr="00597820">
        <w:rPr>
          <w:rFonts w:ascii="Times New Roman" w:hAnsi="Times New Roman"/>
          <w:sz w:val="28"/>
          <w:szCs w:val="28"/>
        </w:rPr>
        <w:t xml:space="preserve">омиссию </w:t>
      </w:r>
      <w:r w:rsidRPr="00635FD7">
        <w:rPr>
          <w:rFonts w:ascii="Times New Roman" w:hAnsi="Times New Roman"/>
          <w:sz w:val="28"/>
          <w:szCs w:val="28"/>
        </w:rPr>
        <w:t>личное заявление</w:t>
      </w:r>
      <w:r w:rsidR="00DF7E62" w:rsidRPr="00635FD7">
        <w:rPr>
          <w:rFonts w:ascii="Times New Roman" w:hAnsi="Times New Roman"/>
          <w:sz w:val="28"/>
          <w:szCs w:val="28"/>
        </w:rPr>
        <w:t xml:space="preserve"> по форме </w:t>
      </w:r>
      <w:r w:rsidR="00DF7E62" w:rsidRPr="00390A0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00595" w:rsidRPr="00390A01">
        <w:rPr>
          <w:rFonts w:ascii="Times New Roman" w:hAnsi="Times New Roman"/>
          <w:sz w:val="28"/>
          <w:szCs w:val="28"/>
        </w:rPr>
        <w:t>1</w:t>
      </w:r>
      <w:r w:rsidR="00DF7E62" w:rsidRPr="00390A01">
        <w:rPr>
          <w:rFonts w:ascii="Times New Roman" w:hAnsi="Times New Roman"/>
          <w:sz w:val="28"/>
          <w:szCs w:val="28"/>
        </w:rPr>
        <w:t xml:space="preserve"> к Положению</w:t>
      </w:r>
      <w:r w:rsidRPr="00390A01">
        <w:rPr>
          <w:rFonts w:ascii="Times New Roman" w:hAnsi="Times New Roman"/>
          <w:sz w:val="28"/>
          <w:szCs w:val="28"/>
        </w:rPr>
        <w:t>.</w:t>
      </w:r>
    </w:p>
    <w:p w:rsidR="00723042" w:rsidRPr="00635FD7" w:rsidRDefault="00723042" w:rsidP="0040167E">
      <w:pPr>
        <w:pStyle w:val="Style2"/>
        <w:widowControl/>
        <w:tabs>
          <w:tab w:val="left" w:pos="110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35FD7">
        <w:rPr>
          <w:rStyle w:val="FontStyle12"/>
          <w:sz w:val="28"/>
          <w:szCs w:val="28"/>
        </w:rPr>
        <w:t>2.</w:t>
      </w:r>
      <w:r w:rsidR="00B2171C" w:rsidRPr="00635FD7">
        <w:rPr>
          <w:rStyle w:val="FontStyle12"/>
          <w:sz w:val="28"/>
          <w:szCs w:val="28"/>
        </w:rPr>
        <w:t>9</w:t>
      </w:r>
      <w:r w:rsidRPr="00635FD7">
        <w:rPr>
          <w:rStyle w:val="FontStyle12"/>
          <w:sz w:val="28"/>
          <w:szCs w:val="28"/>
        </w:rPr>
        <w:t>. Кандидат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конкурсах,</w:t>
      </w:r>
      <w:r w:rsidR="00D40E56" w:rsidRPr="00635FD7">
        <w:rPr>
          <w:rStyle w:val="FontStyle12"/>
          <w:sz w:val="28"/>
          <w:szCs w:val="28"/>
        </w:rPr>
        <w:t xml:space="preserve"> </w:t>
      </w:r>
      <w:r w:rsidRPr="00635FD7">
        <w:rPr>
          <w:rStyle w:val="FontStyle12"/>
          <w:sz w:val="28"/>
          <w:szCs w:val="28"/>
        </w:rPr>
        <w:t>о результатах научной деятельности, о наличии наград, званий.</w:t>
      </w:r>
    </w:p>
    <w:p w:rsidR="00723042" w:rsidRDefault="00723042" w:rsidP="0040167E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635FD7">
        <w:rPr>
          <w:rStyle w:val="FontStyle12"/>
          <w:sz w:val="28"/>
          <w:szCs w:val="28"/>
        </w:rPr>
        <w:t>Указанные документы представляются в виде копий (с предъявлением оригиналов для сверки).</w:t>
      </w:r>
    </w:p>
    <w:p w:rsidR="00597820" w:rsidRDefault="00597820" w:rsidP="005978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97651">
        <w:rPr>
          <w:rFonts w:ascii="Times New Roman" w:hAnsi="Times New Roman"/>
          <w:sz w:val="28"/>
          <w:szCs w:val="28"/>
        </w:rPr>
        <w:t>2.</w:t>
      </w:r>
      <w:r w:rsidR="006F203A" w:rsidRPr="00397651">
        <w:rPr>
          <w:rFonts w:ascii="Times New Roman" w:hAnsi="Times New Roman"/>
          <w:sz w:val="28"/>
          <w:szCs w:val="28"/>
        </w:rPr>
        <w:t>10</w:t>
      </w:r>
      <w:r w:rsidRPr="00397651">
        <w:rPr>
          <w:rFonts w:ascii="Times New Roman" w:hAnsi="Times New Roman"/>
          <w:sz w:val="28"/>
          <w:szCs w:val="28"/>
        </w:rPr>
        <w:t>. Пакет документов</w:t>
      </w:r>
      <w:r w:rsidRPr="00597820">
        <w:rPr>
          <w:rFonts w:ascii="Times New Roman" w:hAnsi="Times New Roman"/>
          <w:sz w:val="28"/>
          <w:szCs w:val="28"/>
        </w:rPr>
        <w:t xml:space="preserve"> предоставляется в скоросшивателе</w:t>
      </w:r>
      <w:r>
        <w:rPr>
          <w:rFonts w:ascii="Times New Roman" w:hAnsi="Times New Roman"/>
          <w:sz w:val="28"/>
          <w:szCs w:val="28"/>
        </w:rPr>
        <w:t>.</w:t>
      </w:r>
    </w:p>
    <w:p w:rsidR="003F6652" w:rsidRPr="00397651" w:rsidRDefault="003F6652" w:rsidP="003F66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6652">
        <w:rPr>
          <w:rFonts w:ascii="Times New Roman" w:hAnsi="Times New Roman"/>
          <w:sz w:val="28"/>
          <w:szCs w:val="28"/>
        </w:rPr>
        <w:t>2.</w:t>
      </w:r>
      <w:r w:rsidR="006F203A">
        <w:rPr>
          <w:rFonts w:ascii="Times New Roman" w:hAnsi="Times New Roman"/>
          <w:sz w:val="28"/>
          <w:szCs w:val="28"/>
        </w:rPr>
        <w:t>11</w:t>
      </w:r>
      <w:r w:rsidRPr="003F6652">
        <w:rPr>
          <w:rFonts w:ascii="Times New Roman" w:hAnsi="Times New Roman"/>
          <w:sz w:val="28"/>
          <w:szCs w:val="28"/>
        </w:rPr>
        <w:t xml:space="preserve">. Копии документов предоставляются с предъявлением оригиналов для </w:t>
      </w:r>
      <w:r w:rsidRPr="00397651">
        <w:rPr>
          <w:rFonts w:ascii="Times New Roman" w:hAnsi="Times New Roman"/>
          <w:sz w:val="28"/>
          <w:szCs w:val="28"/>
        </w:rPr>
        <w:t>сверки (за исключением трудовой книжки, если она находится не у кандидата).</w:t>
      </w:r>
    </w:p>
    <w:p w:rsidR="00CE1D38" w:rsidRPr="00CE1D38" w:rsidRDefault="00CE1D38" w:rsidP="00CE1D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97651">
        <w:rPr>
          <w:rFonts w:ascii="Times New Roman" w:hAnsi="Times New Roman"/>
          <w:sz w:val="28"/>
          <w:szCs w:val="28"/>
        </w:rPr>
        <w:t>2.12. При проведении конкурса всем гражданам и муниципальным служащим, изъявившим желание участвовать в конкурсе, гарантируется равенство прав в соответствии с законодательством Российской Федерации.</w:t>
      </w:r>
    </w:p>
    <w:p w:rsidR="00723042" w:rsidRPr="00635FD7" w:rsidRDefault="00576173" w:rsidP="0040167E">
      <w:pPr>
        <w:pStyle w:val="Style3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2.1</w:t>
      </w:r>
      <w:r w:rsidR="006F203A">
        <w:rPr>
          <w:rFonts w:ascii="Times New Roman" w:hAnsi="Times New Roman"/>
          <w:sz w:val="28"/>
          <w:szCs w:val="28"/>
        </w:rPr>
        <w:t>3</w:t>
      </w:r>
      <w:r w:rsidRPr="00635FD7">
        <w:rPr>
          <w:rFonts w:ascii="Times New Roman" w:hAnsi="Times New Roman"/>
          <w:sz w:val="28"/>
          <w:szCs w:val="28"/>
        </w:rPr>
        <w:t>. Документы на участ</w:t>
      </w:r>
      <w:r w:rsidR="003F6652">
        <w:rPr>
          <w:rFonts w:ascii="Times New Roman" w:hAnsi="Times New Roman"/>
          <w:sz w:val="28"/>
          <w:szCs w:val="28"/>
        </w:rPr>
        <w:t>ие в к</w:t>
      </w:r>
      <w:r w:rsidR="006B6C75">
        <w:rPr>
          <w:rFonts w:ascii="Times New Roman" w:hAnsi="Times New Roman"/>
          <w:sz w:val="28"/>
          <w:szCs w:val="28"/>
        </w:rPr>
        <w:t>онкурсе представляются в о</w:t>
      </w:r>
      <w:r w:rsidRPr="00635FD7">
        <w:rPr>
          <w:rFonts w:ascii="Times New Roman" w:hAnsi="Times New Roman"/>
          <w:sz w:val="28"/>
          <w:szCs w:val="28"/>
        </w:rPr>
        <w:t>тдел</w:t>
      </w:r>
      <w:r w:rsidR="006B6C75">
        <w:rPr>
          <w:rFonts w:ascii="Times New Roman" w:hAnsi="Times New Roman"/>
          <w:sz w:val="28"/>
          <w:szCs w:val="28"/>
        </w:rPr>
        <w:t xml:space="preserve"> кадров</w:t>
      </w:r>
      <w:r w:rsidRPr="00635FD7">
        <w:rPr>
          <w:rFonts w:ascii="Times New Roman" w:hAnsi="Times New Roman"/>
          <w:sz w:val="28"/>
          <w:szCs w:val="28"/>
        </w:rPr>
        <w:t xml:space="preserve"> кандидатами лично, посредством направления по почте в течение 21 календарного дня со дня размещения объявления об их приеме на официальном сайте администрации </w:t>
      </w:r>
      <w:r w:rsidR="003F6652">
        <w:rPr>
          <w:rFonts w:ascii="Times New Roman" w:hAnsi="Times New Roman"/>
          <w:sz w:val="28"/>
          <w:szCs w:val="28"/>
        </w:rPr>
        <w:t xml:space="preserve">Нижневартовского </w:t>
      </w:r>
      <w:r w:rsidRPr="00635FD7">
        <w:rPr>
          <w:rFonts w:ascii="Times New Roman" w:hAnsi="Times New Roman"/>
          <w:sz w:val="28"/>
          <w:szCs w:val="28"/>
        </w:rPr>
        <w:t>района и портале госслужбы и регистрируются в журнале учета конкурсных документов кандидатов</w:t>
      </w:r>
      <w:r w:rsidR="00571FD8">
        <w:rPr>
          <w:rFonts w:ascii="Times New Roman" w:hAnsi="Times New Roman"/>
          <w:sz w:val="28"/>
          <w:szCs w:val="28"/>
        </w:rPr>
        <w:t xml:space="preserve"> в день их поступления</w:t>
      </w:r>
      <w:r w:rsidRPr="00635FD7">
        <w:rPr>
          <w:rFonts w:ascii="Times New Roman" w:hAnsi="Times New Roman"/>
          <w:sz w:val="28"/>
          <w:szCs w:val="28"/>
        </w:rPr>
        <w:t>.</w:t>
      </w:r>
    </w:p>
    <w:p w:rsidR="00597820" w:rsidRPr="00597820" w:rsidRDefault="00597820" w:rsidP="00597820">
      <w:pPr>
        <w:pStyle w:val="Style3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Документы, предоставленные по истечении срока, установленного для                               их приема, а также документы, представленные не в полном </w:t>
      </w:r>
      <w:proofErr w:type="gramStart"/>
      <w:r w:rsidRPr="00597820">
        <w:rPr>
          <w:rFonts w:ascii="Times New Roman" w:hAnsi="Times New Roman"/>
          <w:sz w:val="28"/>
          <w:szCs w:val="28"/>
        </w:rPr>
        <w:t xml:space="preserve">объеме,   </w:t>
      </w:r>
      <w:proofErr w:type="gramEnd"/>
      <w:r w:rsidRPr="00597820">
        <w:rPr>
          <w:rFonts w:ascii="Times New Roman" w:hAnsi="Times New Roman"/>
          <w:sz w:val="28"/>
          <w:szCs w:val="28"/>
        </w:rPr>
        <w:t xml:space="preserve">                            не регистрируются и возвращаются кандидату.</w:t>
      </w:r>
    </w:p>
    <w:p w:rsidR="00597820" w:rsidRPr="00597820" w:rsidRDefault="00597820" w:rsidP="00597820">
      <w:pPr>
        <w:pStyle w:val="Style3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В случае предоставления документов в неполном объеме, предоставленные документы возвращаются </w:t>
      </w:r>
      <w:r w:rsidR="00571FD8">
        <w:rPr>
          <w:rFonts w:ascii="Times New Roman" w:hAnsi="Times New Roman"/>
          <w:sz w:val="28"/>
          <w:szCs w:val="28"/>
        </w:rPr>
        <w:t xml:space="preserve">в день их поступления </w:t>
      </w:r>
      <w:r w:rsidRPr="00597820">
        <w:rPr>
          <w:rFonts w:ascii="Times New Roman" w:hAnsi="Times New Roman"/>
          <w:sz w:val="28"/>
          <w:szCs w:val="28"/>
        </w:rPr>
        <w:t>для устранения выявленных недочетов. После чего кандидат вправе повторно представить документы  в отдел кадров до истечения установленного срока предоставления документов.</w:t>
      </w:r>
    </w:p>
    <w:p w:rsidR="00597820" w:rsidRPr="00597820" w:rsidRDefault="00597820" w:rsidP="00597820">
      <w:pPr>
        <w:pStyle w:val="Style3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2.1</w:t>
      </w:r>
      <w:r w:rsidR="006F203A">
        <w:rPr>
          <w:rFonts w:ascii="Times New Roman" w:hAnsi="Times New Roman"/>
          <w:sz w:val="28"/>
          <w:szCs w:val="28"/>
        </w:rPr>
        <w:t>4</w:t>
      </w:r>
      <w:r w:rsidRPr="00597820">
        <w:rPr>
          <w:rFonts w:ascii="Times New Roman" w:hAnsi="Times New Roman"/>
          <w:sz w:val="28"/>
          <w:szCs w:val="28"/>
        </w:rPr>
        <w:t>. Кандидат имеет право отозвать свое заявление об участии                                  в конкурсе путем подачи соответствующего заявления.</w:t>
      </w:r>
    </w:p>
    <w:p w:rsidR="00723042" w:rsidRPr="00635FD7" w:rsidRDefault="00B2171C" w:rsidP="00597820">
      <w:pPr>
        <w:pStyle w:val="Style3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2.1</w:t>
      </w:r>
      <w:r w:rsidR="006F203A">
        <w:rPr>
          <w:rFonts w:ascii="Times New Roman" w:hAnsi="Times New Roman"/>
          <w:sz w:val="28"/>
          <w:szCs w:val="28"/>
        </w:rPr>
        <w:t>5</w:t>
      </w:r>
      <w:r w:rsidR="00723042" w:rsidRPr="00635FD7">
        <w:rPr>
          <w:rFonts w:ascii="Times New Roman" w:hAnsi="Times New Roman"/>
          <w:sz w:val="28"/>
          <w:szCs w:val="28"/>
        </w:rPr>
        <w:t>. При</w:t>
      </w:r>
      <w:r w:rsidR="00DC22FD" w:rsidRPr="00635FD7">
        <w:rPr>
          <w:rFonts w:ascii="Times New Roman" w:hAnsi="Times New Roman"/>
          <w:sz w:val="28"/>
          <w:szCs w:val="28"/>
        </w:rPr>
        <w:t xml:space="preserve"> приеме заявления об участии в </w:t>
      </w:r>
      <w:r w:rsidR="006B6C75">
        <w:rPr>
          <w:rFonts w:ascii="Times New Roman" w:hAnsi="Times New Roman"/>
          <w:sz w:val="28"/>
          <w:szCs w:val="28"/>
        </w:rPr>
        <w:t>к</w:t>
      </w:r>
      <w:r w:rsidR="00723042" w:rsidRPr="00635FD7">
        <w:rPr>
          <w:rFonts w:ascii="Times New Roman" w:hAnsi="Times New Roman"/>
          <w:sz w:val="28"/>
          <w:szCs w:val="28"/>
        </w:rPr>
        <w:t>онкурсе проверяются сведения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723042" w:rsidRPr="00635FD7">
        <w:rPr>
          <w:rFonts w:ascii="Times New Roman" w:hAnsi="Times New Roman"/>
          <w:sz w:val="28"/>
          <w:szCs w:val="28"/>
        </w:rPr>
        <w:t xml:space="preserve">о гражданстве и возрасте кандидата, а также полнота документов, представленных согласно </w:t>
      </w:r>
      <w:r w:rsidR="00723042" w:rsidRPr="00397651">
        <w:rPr>
          <w:rFonts w:ascii="Times New Roman" w:hAnsi="Times New Roman"/>
          <w:sz w:val="28"/>
          <w:szCs w:val="28"/>
        </w:rPr>
        <w:t>пункту 2.</w:t>
      </w:r>
      <w:r w:rsidR="00397651" w:rsidRPr="00397651">
        <w:rPr>
          <w:rFonts w:ascii="Times New Roman" w:hAnsi="Times New Roman"/>
          <w:sz w:val="28"/>
          <w:szCs w:val="28"/>
        </w:rPr>
        <w:t>6</w:t>
      </w:r>
      <w:r w:rsidR="006B6C75" w:rsidRPr="00397651">
        <w:rPr>
          <w:rFonts w:ascii="Times New Roman" w:hAnsi="Times New Roman"/>
          <w:sz w:val="28"/>
          <w:szCs w:val="28"/>
        </w:rPr>
        <w:t>.</w:t>
      </w:r>
      <w:r w:rsidR="00723042" w:rsidRPr="0039765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049EE" w:rsidRPr="00635FD7" w:rsidRDefault="00D9485D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2.1</w:t>
      </w:r>
      <w:r w:rsidR="006F203A">
        <w:rPr>
          <w:rFonts w:ascii="Times New Roman" w:hAnsi="Times New Roman"/>
          <w:sz w:val="28"/>
          <w:szCs w:val="28"/>
        </w:rPr>
        <w:t>6</w:t>
      </w:r>
      <w:r w:rsidRPr="00635FD7">
        <w:rPr>
          <w:rFonts w:ascii="Times New Roman" w:hAnsi="Times New Roman"/>
          <w:sz w:val="28"/>
          <w:szCs w:val="28"/>
        </w:rPr>
        <w:t xml:space="preserve">. </w:t>
      </w:r>
      <w:r w:rsidR="00735AF2" w:rsidRPr="00635FD7">
        <w:rPr>
          <w:rFonts w:ascii="Times New Roman" w:hAnsi="Times New Roman"/>
          <w:sz w:val="28"/>
          <w:szCs w:val="28"/>
        </w:rPr>
        <w:t xml:space="preserve">При проведении первого этапа конкурса членами </w:t>
      </w:r>
      <w:r w:rsidR="00DE7869" w:rsidRPr="00635FD7">
        <w:rPr>
          <w:rFonts w:ascii="Times New Roman" w:hAnsi="Times New Roman"/>
          <w:sz w:val="28"/>
          <w:szCs w:val="28"/>
        </w:rPr>
        <w:t>К</w:t>
      </w:r>
      <w:r w:rsidR="00735AF2" w:rsidRPr="00635FD7">
        <w:rPr>
          <w:rFonts w:ascii="Times New Roman" w:hAnsi="Times New Roman"/>
          <w:sz w:val="28"/>
          <w:szCs w:val="28"/>
        </w:rPr>
        <w:t>омиссии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735AF2" w:rsidRPr="00635FD7">
        <w:rPr>
          <w:rFonts w:ascii="Times New Roman" w:hAnsi="Times New Roman"/>
          <w:sz w:val="28"/>
          <w:szCs w:val="28"/>
        </w:rPr>
        <w:t>в отсутствие кандидатов изучаются документы, представленные кандидатам</w:t>
      </w:r>
      <w:r w:rsidRPr="00635FD7">
        <w:rPr>
          <w:rFonts w:ascii="Times New Roman" w:hAnsi="Times New Roman"/>
          <w:sz w:val="28"/>
          <w:szCs w:val="28"/>
        </w:rPr>
        <w:t>и</w:t>
      </w:r>
      <w:r w:rsidR="00B049EE" w:rsidRPr="00635FD7">
        <w:rPr>
          <w:rFonts w:ascii="Times New Roman" w:hAnsi="Times New Roman"/>
          <w:sz w:val="28"/>
          <w:szCs w:val="28"/>
        </w:rPr>
        <w:t xml:space="preserve"> на предмет:</w:t>
      </w:r>
    </w:p>
    <w:p w:rsidR="00B049EE" w:rsidRPr="00635FD7" w:rsidRDefault="00B049EE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отсутствия ограни</w:t>
      </w:r>
      <w:r w:rsidR="006B6C75">
        <w:rPr>
          <w:rFonts w:ascii="Times New Roman" w:hAnsi="Times New Roman"/>
          <w:sz w:val="28"/>
          <w:szCs w:val="28"/>
        </w:rPr>
        <w:t>чений для участия в к</w:t>
      </w:r>
      <w:r w:rsidRPr="00635FD7">
        <w:rPr>
          <w:rFonts w:ascii="Times New Roman" w:hAnsi="Times New Roman"/>
          <w:sz w:val="28"/>
          <w:szCs w:val="28"/>
        </w:rPr>
        <w:t>онкурсе;</w:t>
      </w:r>
    </w:p>
    <w:p w:rsidR="00D9485D" w:rsidRDefault="00B049EE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соответствия квалификационным требованиям к должности муниципальной службы, на которую проводится конкурс для включения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Pr="00635FD7">
        <w:rPr>
          <w:rFonts w:ascii="Times New Roman" w:hAnsi="Times New Roman"/>
          <w:sz w:val="28"/>
          <w:szCs w:val="28"/>
        </w:rPr>
        <w:t>в кадровый резерв</w:t>
      </w:r>
      <w:r w:rsidR="00D9485D" w:rsidRPr="00635FD7">
        <w:rPr>
          <w:rFonts w:ascii="Times New Roman" w:hAnsi="Times New Roman"/>
          <w:sz w:val="28"/>
          <w:szCs w:val="28"/>
        </w:rPr>
        <w:t>.</w:t>
      </w:r>
    </w:p>
    <w:p w:rsidR="006B7753" w:rsidRPr="00635FD7" w:rsidRDefault="006B7753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7753">
        <w:rPr>
          <w:rFonts w:ascii="Times New Roman" w:hAnsi="Times New Roman"/>
          <w:sz w:val="28"/>
          <w:szCs w:val="28"/>
        </w:rPr>
        <w:t>При оценке кандидатов, принимавших участие в специальной военной операции, учитываются их заслуги и личный вклад в защиту Отечества.</w:t>
      </w:r>
    </w:p>
    <w:p w:rsidR="005B28E7" w:rsidRPr="00635FD7" w:rsidRDefault="005B28E7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2.1</w:t>
      </w:r>
      <w:r w:rsidR="006F203A">
        <w:rPr>
          <w:rFonts w:ascii="Times New Roman" w:hAnsi="Times New Roman"/>
          <w:sz w:val="28"/>
          <w:szCs w:val="28"/>
        </w:rPr>
        <w:t>7</w:t>
      </w:r>
      <w:r w:rsidRPr="00635FD7">
        <w:rPr>
          <w:rFonts w:ascii="Times New Roman" w:hAnsi="Times New Roman"/>
          <w:sz w:val="28"/>
          <w:szCs w:val="28"/>
        </w:rPr>
        <w:t xml:space="preserve">. </w:t>
      </w:r>
      <w:r w:rsidRPr="00635FD7">
        <w:rPr>
          <w:rStyle w:val="FontStyle12"/>
          <w:sz w:val="28"/>
          <w:szCs w:val="28"/>
        </w:rPr>
        <w:t xml:space="preserve">По результатам </w:t>
      </w:r>
      <w:r w:rsidRPr="00635FD7">
        <w:rPr>
          <w:rFonts w:ascii="Times New Roman" w:hAnsi="Times New Roman"/>
          <w:bCs/>
          <w:sz w:val="28"/>
          <w:szCs w:val="28"/>
        </w:rPr>
        <w:t xml:space="preserve">первого этапа </w:t>
      </w:r>
      <w:r w:rsidR="006B6C75">
        <w:rPr>
          <w:rFonts w:ascii="Times New Roman" w:hAnsi="Times New Roman"/>
          <w:bCs/>
          <w:sz w:val="28"/>
          <w:szCs w:val="28"/>
        </w:rPr>
        <w:t>к</w:t>
      </w:r>
      <w:r w:rsidRPr="00635FD7">
        <w:rPr>
          <w:rFonts w:ascii="Times New Roman" w:hAnsi="Times New Roman"/>
          <w:bCs/>
          <w:sz w:val="28"/>
          <w:szCs w:val="28"/>
        </w:rPr>
        <w:t>онкурса оформляется протокол,</w:t>
      </w:r>
      <w:r w:rsidR="00D40E56" w:rsidRPr="00635FD7">
        <w:rPr>
          <w:rFonts w:ascii="Times New Roman" w:hAnsi="Times New Roman"/>
          <w:bCs/>
          <w:sz w:val="28"/>
          <w:szCs w:val="28"/>
        </w:rPr>
        <w:t xml:space="preserve"> </w:t>
      </w:r>
      <w:r w:rsidR="00397651">
        <w:rPr>
          <w:rFonts w:ascii="Times New Roman" w:hAnsi="Times New Roman"/>
          <w:bCs/>
          <w:sz w:val="28"/>
          <w:szCs w:val="28"/>
        </w:rPr>
        <w:t>в котором фиксируется принятое К</w:t>
      </w:r>
      <w:r w:rsidRPr="00635FD7">
        <w:rPr>
          <w:rFonts w:ascii="Times New Roman" w:hAnsi="Times New Roman"/>
          <w:bCs/>
          <w:sz w:val="28"/>
          <w:szCs w:val="28"/>
        </w:rPr>
        <w:t>омиссией решение о допуске кандидатов к участию во втором этапе</w:t>
      </w:r>
      <w:r w:rsidR="006B6C75">
        <w:rPr>
          <w:rFonts w:ascii="Times New Roman" w:hAnsi="Times New Roman"/>
          <w:bCs/>
          <w:sz w:val="28"/>
          <w:szCs w:val="28"/>
        </w:rPr>
        <w:t xml:space="preserve"> к</w:t>
      </w:r>
      <w:r w:rsidRPr="00635FD7">
        <w:rPr>
          <w:rFonts w:ascii="Times New Roman" w:hAnsi="Times New Roman"/>
          <w:bCs/>
          <w:sz w:val="28"/>
          <w:szCs w:val="28"/>
        </w:rPr>
        <w:t>онкурс</w:t>
      </w:r>
      <w:r w:rsidR="006B6C75">
        <w:rPr>
          <w:rFonts w:ascii="Times New Roman" w:hAnsi="Times New Roman"/>
          <w:bCs/>
          <w:sz w:val="28"/>
          <w:szCs w:val="28"/>
        </w:rPr>
        <w:t>а</w:t>
      </w:r>
      <w:r w:rsidRPr="00635FD7">
        <w:rPr>
          <w:rFonts w:ascii="Times New Roman" w:hAnsi="Times New Roman"/>
          <w:bCs/>
          <w:sz w:val="28"/>
          <w:szCs w:val="28"/>
        </w:rPr>
        <w:t xml:space="preserve"> либо об отказе от участия. </w:t>
      </w:r>
    </w:p>
    <w:p w:rsidR="007655B3" w:rsidRPr="007655B3" w:rsidRDefault="006F203A" w:rsidP="007655B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="007655B3" w:rsidRPr="007655B3">
        <w:rPr>
          <w:rFonts w:ascii="Times New Roman" w:hAnsi="Times New Roman"/>
          <w:sz w:val="28"/>
          <w:szCs w:val="28"/>
        </w:rPr>
        <w:t xml:space="preserve"> Об итогах пе</w:t>
      </w:r>
      <w:r w:rsidR="00397651">
        <w:rPr>
          <w:rFonts w:ascii="Times New Roman" w:hAnsi="Times New Roman"/>
          <w:sz w:val="28"/>
          <w:szCs w:val="28"/>
        </w:rPr>
        <w:t>рвого этапа конкурса секретарь К</w:t>
      </w:r>
      <w:r w:rsidR="007655B3" w:rsidRPr="007655B3">
        <w:rPr>
          <w:rFonts w:ascii="Times New Roman" w:hAnsi="Times New Roman"/>
          <w:sz w:val="28"/>
          <w:szCs w:val="28"/>
        </w:rPr>
        <w:t xml:space="preserve">омиссии письменно извещает кандидатов в течение 5 рабочих дней со дня проведения первого этапа конкурса по формам согласно </w:t>
      </w:r>
      <w:r w:rsidR="007655B3" w:rsidRPr="00052325">
        <w:rPr>
          <w:rFonts w:ascii="Times New Roman" w:hAnsi="Times New Roman"/>
          <w:sz w:val="28"/>
          <w:szCs w:val="28"/>
        </w:rPr>
        <w:t xml:space="preserve">приложениям </w:t>
      </w:r>
      <w:r w:rsidR="00052325" w:rsidRPr="00052325">
        <w:rPr>
          <w:rFonts w:ascii="Times New Roman" w:hAnsi="Times New Roman"/>
          <w:sz w:val="28"/>
          <w:szCs w:val="28"/>
        </w:rPr>
        <w:t>2</w:t>
      </w:r>
      <w:r w:rsidR="007655B3" w:rsidRPr="00052325">
        <w:rPr>
          <w:rFonts w:ascii="Times New Roman" w:hAnsi="Times New Roman"/>
          <w:sz w:val="28"/>
          <w:szCs w:val="28"/>
        </w:rPr>
        <w:t xml:space="preserve"> и </w:t>
      </w:r>
      <w:r w:rsidR="00052325" w:rsidRPr="00052325">
        <w:rPr>
          <w:rFonts w:ascii="Times New Roman" w:hAnsi="Times New Roman"/>
          <w:sz w:val="28"/>
          <w:szCs w:val="28"/>
        </w:rPr>
        <w:t>3</w:t>
      </w:r>
      <w:r w:rsidR="007655B3" w:rsidRPr="00052325">
        <w:rPr>
          <w:rFonts w:ascii="Times New Roman" w:hAnsi="Times New Roman"/>
          <w:sz w:val="28"/>
          <w:szCs w:val="28"/>
        </w:rPr>
        <w:t xml:space="preserve"> к настоящему </w:t>
      </w:r>
      <w:r w:rsidR="00397651" w:rsidRPr="00052325">
        <w:rPr>
          <w:rFonts w:ascii="Times New Roman" w:hAnsi="Times New Roman"/>
          <w:sz w:val="28"/>
          <w:szCs w:val="28"/>
        </w:rPr>
        <w:t>Положению</w:t>
      </w:r>
      <w:r w:rsidR="007655B3" w:rsidRPr="00052325">
        <w:rPr>
          <w:rFonts w:ascii="Times New Roman" w:hAnsi="Times New Roman"/>
          <w:sz w:val="28"/>
          <w:szCs w:val="28"/>
        </w:rPr>
        <w:t>.</w:t>
      </w:r>
      <w:r w:rsidR="007655B3" w:rsidRPr="007655B3">
        <w:rPr>
          <w:rFonts w:ascii="Times New Roman" w:hAnsi="Times New Roman"/>
          <w:sz w:val="28"/>
          <w:szCs w:val="28"/>
        </w:rPr>
        <w:t xml:space="preserve">  </w:t>
      </w:r>
    </w:p>
    <w:p w:rsidR="00913A6B" w:rsidRPr="00635FD7" w:rsidRDefault="00913A6B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Style w:val="FontStyle12"/>
          <w:sz w:val="28"/>
          <w:szCs w:val="28"/>
        </w:rPr>
        <w:lastRenderedPageBreak/>
        <w:t>2.1</w:t>
      </w:r>
      <w:r w:rsidR="006F203A">
        <w:rPr>
          <w:rStyle w:val="FontStyle12"/>
          <w:sz w:val="28"/>
          <w:szCs w:val="28"/>
        </w:rPr>
        <w:t>9</w:t>
      </w:r>
      <w:r w:rsidRPr="00635FD7">
        <w:rPr>
          <w:rStyle w:val="FontStyle12"/>
          <w:sz w:val="28"/>
          <w:szCs w:val="28"/>
        </w:rPr>
        <w:t xml:space="preserve">. Второй этап </w:t>
      </w:r>
      <w:r w:rsidR="006B6C75">
        <w:rPr>
          <w:rStyle w:val="FontStyle12"/>
          <w:sz w:val="28"/>
          <w:szCs w:val="28"/>
        </w:rPr>
        <w:t>к</w:t>
      </w:r>
      <w:r w:rsidRPr="00635FD7">
        <w:rPr>
          <w:rStyle w:val="FontStyle12"/>
          <w:sz w:val="28"/>
          <w:szCs w:val="28"/>
        </w:rPr>
        <w:t xml:space="preserve">онкурса проводится при наличии </w:t>
      </w:r>
      <w:r w:rsidR="007A2F44" w:rsidRPr="00635FD7">
        <w:rPr>
          <w:rStyle w:val="FontStyle12"/>
          <w:sz w:val="28"/>
          <w:szCs w:val="28"/>
        </w:rPr>
        <w:t>не менее одного</w:t>
      </w:r>
      <w:r w:rsidR="009D1B33" w:rsidRPr="00635FD7">
        <w:rPr>
          <w:rStyle w:val="FontStyle12"/>
          <w:sz w:val="28"/>
          <w:szCs w:val="28"/>
        </w:rPr>
        <w:t xml:space="preserve"> кандидат</w:t>
      </w:r>
      <w:r w:rsidR="007A2F44" w:rsidRPr="00635FD7">
        <w:rPr>
          <w:rStyle w:val="FontStyle12"/>
          <w:sz w:val="28"/>
          <w:szCs w:val="28"/>
        </w:rPr>
        <w:t>а</w:t>
      </w:r>
      <w:r w:rsidR="009D1B33" w:rsidRPr="00635FD7">
        <w:rPr>
          <w:rStyle w:val="FontStyle12"/>
          <w:sz w:val="28"/>
          <w:szCs w:val="28"/>
        </w:rPr>
        <w:t>, соответствующ</w:t>
      </w:r>
      <w:r w:rsidR="007A2F44" w:rsidRPr="00635FD7">
        <w:rPr>
          <w:rStyle w:val="FontStyle12"/>
          <w:sz w:val="28"/>
          <w:szCs w:val="28"/>
        </w:rPr>
        <w:t>его</w:t>
      </w:r>
      <w:r w:rsidR="009D1B33" w:rsidRPr="00635FD7">
        <w:rPr>
          <w:rStyle w:val="FontStyle12"/>
          <w:sz w:val="28"/>
          <w:szCs w:val="28"/>
        </w:rPr>
        <w:t xml:space="preserve"> установленным требованиям.</w:t>
      </w:r>
      <w:r w:rsidR="00D40E56" w:rsidRPr="00635FD7">
        <w:rPr>
          <w:rStyle w:val="FontStyle12"/>
          <w:sz w:val="28"/>
          <w:szCs w:val="28"/>
        </w:rPr>
        <w:t xml:space="preserve"> </w:t>
      </w:r>
    </w:p>
    <w:p w:rsidR="005543D1" w:rsidRPr="00635FD7" w:rsidRDefault="00460025" w:rsidP="0040167E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Style w:val="FontStyle12"/>
          <w:sz w:val="28"/>
          <w:szCs w:val="28"/>
        </w:rPr>
        <w:t>2.</w:t>
      </w:r>
      <w:r w:rsidR="006F203A">
        <w:rPr>
          <w:rStyle w:val="FontStyle12"/>
          <w:sz w:val="28"/>
          <w:szCs w:val="28"/>
        </w:rPr>
        <w:t>20</w:t>
      </w:r>
      <w:r w:rsidRPr="00635FD7">
        <w:rPr>
          <w:rStyle w:val="FontStyle12"/>
          <w:sz w:val="28"/>
          <w:szCs w:val="28"/>
        </w:rPr>
        <w:t>. На втором эта</w:t>
      </w:r>
      <w:r w:rsidR="006B6C75">
        <w:rPr>
          <w:rStyle w:val="FontStyle12"/>
          <w:sz w:val="28"/>
          <w:szCs w:val="28"/>
        </w:rPr>
        <w:t>пе к</w:t>
      </w:r>
      <w:r w:rsidRPr="00635FD7">
        <w:rPr>
          <w:rStyle w:val="FontStyle12"/>
          <w:sz w:val="28"/>
          <w:szCs w:val="28"/>
        </w:rPr>
        <w:t>онкурса проводится конкурсное испытание</w:t>
      </w:r>
      <w:r w:rsidR="007E5BD2" w:rsidRPr="00635FD7">
        <w:rPr>
          <w:rStyle w:val="FontStyle12"/>
          <w:sz w:val="28"/>
          <w:szCs w:val="28"/>
        </w:rPr>
        <w:t>,</w:t>
      </w:r>
      <w:r w:rsidR="00D40E56" w:rsidRPr="00635FD7">
        <w:rPr>
          <w:rStyle w:val="FontStyle12"/>
          <w:sz w:val="28"/>
          <w:szCs w:val="28"/>
        </w:rPr>
        <w:t xml:space="preserve"> </w:t>
      </w:r>
      <w:r w:rsidR="005543D1" w:rsidRPr="00635FD7">
        <w:rPr>
          <w:rStyle w:val="FontStyle12"/>
          <w:sz w:val="28"/>
          <w:szCs w:val="28"/>
        </w:rPr>
        <w:t>в ходе которого осуществляется</w:t>
      </w:r>
      <w:r w:rsidR="005543D1" w:rsidRPr="00635FD7">
        <w:rPr>
          <w:rFonts w:ascii="Times New Roman" w:hAnsi="Times New Roman"/>
          <w:sz w:val="28"/>
          <w:szCs w:val="28"/>
        </w:rPr>
        <w:t xml:space="preserve"> оценка профессионального уровня кандидатов на включение их в </w:t>
      </w:r>
      <w:r w:rsidR="009D1B33" w:rsidRPr="00635FD7">
        <w:rPr>
          <w:rFonts w:ascii="Times New Roman" w:hAnsi="Times New Roman"/>
          <w:sz w:val="28"/>
          <w:szCs w:val="28"/>
        </w:rPr>
        <w:t xml:space="preserve">кадровый </w:t>
      </w:r>
      <w:r w:rsidR="005543D1" w:rsidRPr="00635FD7">
        <w:rPr>
          <w:rFonts w:ascii="Times New Roman" w:hAnsi="Times New Roman"/>
          <w:sz w:val="28"/>
          <w:szCs w:val="28"/>
        </w:rPr>
        <w:t>резерв по должности муниципальной служ</w:t>
      </w:r>
      <w:r w:rsidR="00061705" w:rsidRPr="00635FD7">
        <w:rPr>
          <w:rFonts w:ascii="Times New Roman" w:hAnsi="Times New Roman"/>
          <w:sz w:val="28"/>
          <w:szCs w:val="28"/>
        </w:rPr>
        <w:t>бы,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6B6C75">
        <w:rPr>
          <w:rFonts w:ascii="Times New Roman" w:hAnsi="Times New Roman"/>
          <w:sz w:val="28"/>
          <w:szCs w:val="28"/>
        </w:rPr>
        <w:t>по которой проводится к</w:t>
      </w:r>
      <w:r w:rsidR="005543D1" w:rsidRPr="00635FD7">
        <w:rPr>
          <w:rFonts w:ascii="Times New Roman" w:hAnsi="Times New Roman"/>
          <w:sz w:val="28"/>
          <w:szCs w:val="28"/>
        </w:rPr>
        <w:t>онкурс, их соответствия квалификационным требованиям, предъявляемым к профессиональным знаниям и навыкам, необходимым для исполнения должностных обязанностей, установленным муниципальным правовым актом района.</w:t>
      </w:r>
    </w:p>
    <w:p w:rsidR="007E5BD2" w:rsidRDefault="005543D1" w:rsidP="0040167E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14BE">
        <w:rPr>
          <w:rFonts w:ascii="Times New Roman" w:hAnsi="Times New Roman"/>
          <w:sz w:val="28"/>
          <w:szCs w:val="28"/>
        </w:rPr>
        <w:t xml:space="preserve">Конкурсное испытание </w:t>
      </w:r>
      <w:r w:rsidR="007E5BD2" w:rsidRPr="008014BE">
        <w:rPr>
          <w:rFonts w:ascii="Times New Roman" w:hAnsi="Times New Roman"/>
          <w:sz w:val="28"/>
          <w:szCs w:val="28"/>
        </w:rPr>
        <w:t xml:space="preserve">проводится </w:t>
      </w:r>
      <w:r w:rsidR="007E5BD2" w:rsidRPr="00635FD7">
        <w:rPr>
          <w:rFonts w:ascii="Times New Roman" w:hAnsi="Times New Roman"/>
          <w:sz w:val="28"/>
          <w:szCs w:val="28"/>
        </w:rPr>
        <w:t>в форм</w:t>
      </w:r>
      <w:r w:rsidR="006B6C75">
        <w:rPr>
          <w:rFonts w:ascii="Times New Roman" w:hAnsi="Times New Roman"/>
          <w:sz w:val="28"/>
          <w:szCs w:val="28"/>
        </w:rPr>
        <w:t xml:space="preserve">е </w:t>
      </w:r>
      <w:r w:rsidR="007E5BD2" w:rsidRPr="00635FD7">
        <w:rPr>
          <w:rFonts w:ascii="Times New Roman" w:hAnsi="Times New Roman"/>
          <w:sz w:val="28"/>
          <w:szCs w:val="28"/>
        </w:rPr>
        <w:t>выступлени</w:t>
      </w:r>
      <w:r w:rsidR="006B6C75">
        <w:rPr>
          <w:rFonts w:ascii="Times New Roman" w:hAnsi="Times New Roman"/>
          <w:sz w:val="28"/>
          <w:szCs w:val="28"/>
        </w:rPr>
        <w:t>я</w:t>
      </w:r>
      <w:r w:rsidR="007E5BD2" w:rsidRPr="00635FD7">
        <w:rPr>
          <w:rFonts w:ascii="Times New Roman" w:hAnsi="Times New Roman"/>
          <w:sz w:val="28"/>
          <w:szCs w:val="28"/>
        </w:rPr>
        <w:t xml:space="preserve"> с докладом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8014BE">
        <w:rPr>
          <w:rFonts w:ascii="Times New Roman" w:hAnsi="Times New Roman"/>
          <w:sz w:val="28"/>
          <w:szCs w:val="28"/>
        </w:rPr>
        <w:t>по теме «</w:t>
      </w:r>
      <w:r w:rsidR="008014BE" w:rsidRPr="008014BE">
        <w:rPr>
          <w:rFonts w:ascii="Times New Roman" w:hAnsi="Times New Roman"/>
          <w:sz w:val="28"/>
          <w:szCs w:val="28"/>
        </w:rPr>
        <w:t>Совершенствование организации деятельности структурн</w:t>
      </w:r>
      <w:r w:rsidR="008014BE">
        <w:rPr>
          <w:rFonts w:ascii="Times New Roman" w:hAnsi="Times New Roman"/>
          <w:sz w:val="28"/>
          <w:szCs w:val="28"/>
        </w:rPr>
        <w:t>ого</w:t>
      </w:r>
      <w:r w:rsidR="008014BE" w:rsidRPr="008014BE">
        <w:rPr>
          <w:rFonts w:ascii="Times New Roman" w:hAnsi="Times New Roman"/>
          <w:sz w:val="28"/>
          <w:szCs w:val="28"/>
        </w:rPr>
        <w:t xml:space="preserve"> подразделени</w:t>
      </w:r>
      <w:r w:rsidR="008014BE">
        <w:rPr>
          <w:rFonts w:ascii="Times New Roman" w:hAnsi="Times New Roman"/>
          <w:sz w:val="28"/>
          <w:szCs w:val="28"/>
        </w:rPr>
        <w:t>я</w:t>
      </w:r>
      <w:r w:rsidR="008014BE" w:rsidRPr="008014BE">
        <w:rPr>
          <w:rFonts w:ascii="Times New Roman" w:hAnsi="Times New Roman"/>
          <w:sz w:val="28"/>
          <w:szCs w:val="28"/>
        </w:rPr>
        <w:t>»</w:t>
      </w:r>
      <w:r w:rsidR="008014BE">
        <w:rPr>
          <w:rFonts w:ascii="Times New Roman" w:hAnsi="Times New Roman"/>
          <w:sz w:val="28"/>
          <w:szCs w:val="28"/>
        </w:rPr>
        <w:t>.</w:t>
      </w:r>
    </w:p>
    <w:p w:rsidR="008014BE" w:rsidRDefault="008014BE" w:rsidP="008014BE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14BE">
        <w:rPr>
          <w:rFonts w:ascii="Times New Roman" w:hAnsi="Times New Roman"/>
          <w:sz w:val="28"/>
          <w:szCs w:val="28"/>
        </w:rPr>
        <w:t>Каждому кандидату предоставляется не более 5 минут для краткого изложения своего доклада</w:t>
      </w:r>
      <w:r>
        <w:rPr>
          <w:rFonts w:ascii="Times New Roman" w:hAnsi="Times New Roman"/>
          <w:sz w:val="28"/>
          <w:szCs w:val="28"/>
        </w:rPr>
        <w:t>.</w:t>
      </w:r>
    </w:p>
    <w:p w:rsidR="007655B3" w:rsidRDefault="006F203A" w:rsidP="007655B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5B3" w:rsidRPr="007655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7655B3" w:rsidRPr="007655B3">
        <w:rPr>
          <w:rFonts w:ascii="Times New Roman" w:hAnsi="Times New Roman"/>
          <w:sz w:val="28"/>
          <w:szCs w:val="28"/>
        </w:rPr>
        <w:t>1. После око</w:t>
      </w:r>
      <w:r w:rsidR="00397651">
        <w:rPr>
          <w:rFonts w:ascii="Times New Roman" w:hAnsi="Times New Roman"/>
          <w:sz w:val="28"/>
          <w:szCs w:val="28"/>
        </w:rPr>
        <w:t>нчания выступления каждый член К</w:t>
      </w:r>
      <w:r w:rsidR="007655B3" w:rsidRPr="007655B3">
        <w:rPr>
          <w:rFonts w:ascii="Times New Roman" w:hAnsi="Times New Roman"/>
          <w:sz w:val="28"/>
          <w:szCs w:val="28"/>
        </w:rPr>
        <w:t xml:space="preserve">омиссии вправе задать кандидату вопросы, направленные на проверку знаний кандидатом требований действующего федерального законодательства, законодательства Ханты-Мансийского автономного округа – Югры, правовых актов администрации Нижневартовского района, связанных с исполнением полномочий по должности муниципальной службы. </w:t>
      </w:r>
    </w:p>
    <w:p w:rsidR="007655B3" w:rsidRPr="007655B3" w:rsidRDefault="006F203A" w:rsidP="007655B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5B3" w:rsidRPr="007655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="007655B3" w:rsidRPr="007655B3">
        <w:rPr>
          <w:rFonts w:ascii="Times New Roman" w:hAnsi="Times New Roman"/>
          <w:sz w:val="28"/>
          <w:szCs w:val="28"/>
        </w:rPr>
        <w:t xml:space="preserve">. Неявка кандидата на второй этап конкурса расценивается как отказ от участия в конкурсе. </w:t>
      </w:r>
    </w:p>
    <w:p w:rsidR="007655B3" w:rsidRPr="007655B3" w:rsidRDefault="006F203A" w:rsidP="007655B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5B3" w:rsidRPr="007655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</w:t>
      </w:r>
      <w:r w:rsidR="007655B3" w:rsidRPr="007655B3">
        <w:rPr>
          <w:rFonts w:ascii="Times New Roman" w:hAnsi="Times New Roman"/>
          <w:sz w:val="28"/>
          <w:szCs w:val="28"/>
        </w:rPr>
        <w:t xml:space="preserve">. Во втором этапе конкурса кандидат должен участвовать лично. </w:t>
      </w:r>
    </w:p>
    <w:p w:rsidR="007655B3" w:rsidRPr="007655B3" w:rsidRDefault="006F203A" w:rsidP="007655B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5B3" w:rsidRPr="007655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24</w:t>
      </w:r>
      <w:r w:rsidR="007655B3" w:rsidRPr="007655B3">
        <w:rPr>
          <w:rFonts w:ascii="Times New Roman" w:hAnsi="Times New Roman"/>
          <w:sz w:val="28"/>
          <w:szCs w:val="28"/>
        </w:rPr>
        <w:t>. Возможно участие кандидата в режиме видео-конференц-связи (далее – ВКС).</w:t>
      </w:r>
    </w:p>
    <w:p w:rsidR="007655B3" w:rsidRPr="007655B3" w:rsidRDefault="007655B3" w:rsidP="007655B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655B3">
        <w:rPr>
          <w:rFonts w:ascii="Times New Roman" w:hAnsi="Times New Roman"/>
          <w:sz w:val="28"/>
          <w:szCs w:val="28"/>
        </w:rPr>
        <w:t xml:space="preserve">Для этого необходимо направить в отдел кадров не позднее чем за 2 дня до дня проведения конкурса на адрес электронной почты: </w:t>
      </w:r>
      <w:hyperlink r:id="rId14" w:history="1">
        <w:r w:rsidRPr="007655B3">
          <w:rPr>
            <w:rFonts w:ascii="Times New Roman" w:hAnsi="Times New Roman"/>
            <w:sz w:val="28"/>
            <w:szCs w:val="28"/>
          </w:rPr>
          <w:t>ums@nvraion.ru</w:t>
        </w:r>
      </w:hyperlink>
      <w:r w:rsidRPr="007655B3">
        <w:rPr>
          <w:rFonts w:ascii="Times New Roman" w:hAnsi="Times New Roman"/>
          <w:sz w:val="28"/>
          <w:szCs w:val="28"/>
        </w:rPr>
        <w:t xml:space="preserve"> заявление об участии в конкурсе в режиме ВКС. </w:t>
      </w:r>
    </w:p>
    <w:p w:rsidR="007655B3" w:rsidRPr="007655B3" w:rsidRDefault="007655B3" w:rsidP="007655B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655B3">
        <w:rPr>
          <w:rFonts w:ascii="Times New Roman" w:hAnsi="Times New Roman"/>
          <w:sz w:val="28"/>
          <w:szCs w:val="28"/>
        </w:rPr>
        <w:t xml:space="preserve">Служба программно-технического сопровождения муниципального казенного учреждения «Учреждение по материально-техническому обеспечению деятельности органов местного самоуправления» не позднее 1 дня до дня проведения конкурса направляет кандидату на адрес электронной почты, указанный в заявлении об участии в конкурсе в режиме ВКС, данные (ссылку, логин, пароль) для участия в конкурсе в режиме ВКС. </w:t>
      </w:r>
    </w:p>
    <w:p w:rsidR="007655B3" w:rsidRPr="007655B3" w:rsidRDefault="00352127" w:rsidP="007655B3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655B3" w:rsidRPr="007655B3">
        <w:rPr>
          <w:rFonts w:ascii="Times New Roman" w:hAnsi="Times New Roman"/>
          <w:sz w:val="28"/>
          <w:szCs w:val="28"/>
        </w:rPr>
        <w:t xml:space="preserve">омиссия не несет ответственности за технические неполадки, возникающие при участии кандидата в конкурсе в режиме ВКС. </w:t>
      </w:r>
    </w:p>
    <w:p w:rsidR="00142971" w:rsidRPr="00635FD7" w:rsidRDefault="00142971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Style w:val="FontStyle12"/>
          <w:sz w:val="28"/>
          <w:szCs w:val="28"/>
        </w:rPr>
        <w:t>2.</w:t>
      </w:r>
      <w:r w:rsidR="006F203A">
        <w:rPr>
          <w:rStyle w:val="FontStyle12"/>
          <w:sz w:val="28"/>
          <w:szCs w:val="28"/>
        </w:rPr>
        <w:t>25</w:t>
      </w:r>
      <w:r w:rsidRPr="00635FD7">
        <w:rPr>
          <w:rStyle w:val="FontStyle12"/>
          <w:sz w:val="28"/>
          <w:szCs w:val="28"/>
        </w:rPr>
        <w:t xml:space="preserve">. </w:t>
      </w:r>
      <w:r w:rsidR="00D73F4D" w:rsidRPr="00635FD7">
        <w:rPr>
          <w:rFonts w:ascii="Times New Roman" w:hAnsi="Times New Roman"/>
          <w:sz w:val="28"/>
          <w:szCs w:val="28"/>
        </w:rPr>
        <w:t xml:space="preserve">Решения </w:t>
      </w:r>
      <w:r w:rsidR="00061705" w:rsidRPr="00635FD7">
        <w:rPr>
          <w:rFonts w:ascii="Times New Roman" w:hAnsi="Times New Roman"/>
          <w:sz w:val="28"/>
          <w:szCs w:val="28"/>
        </w:rPr>
        <w:t>К</w:t>
      </w:r>
      <w:r w:rsidR="00D73F4D" w:rsidRPr="00635FD7">
        <w:rPr>
          <w:rFonts w:ascii="Times New Roman" w:hAnsi="Times New Roman"/>
          <w:sz w:val="28"/>
          <w:szCs w:val="28"/>
        </w:rPr>
        <w:t>омиссии принимаются</w:t>
      </w:r>
      <w:r w:rsidR="00571FD8">
        <w:rPr>
          <w:rFonts w:ascii="Times New Roman" w:hAnsi="Times New Roman"/>
          <w:sz w:val="28"/>
          <w:szCs w:val="28"/>
        </w:rPr>
        <w:t xml:space="preserve"> в день их проведения</w:t>
      </w:r>
      <w:r w:rsidR="00D73F4D" w:rsidRPr="00635FD7">
        <w:rPr>
          <w:rFonts w:ascii="Times New Roman" w:hAnsi="Times New Roman"/>
          <w:sz w:val="28"/>
          <w:szCs w:val="28"/>
        </w:rPr>
        <w:t xml:space="preserve"> после обсуждения путем открытого голосования простым большинством голосов из числа членов </w:t>
      </w:r>
      <w:r w:rsidR="00061705" w:rsidRPr="00635FD7">
        <w:rPr>
          <w:rFonts w:ascii="Times New Roman" w:hAnsi="Times New Roman"/>
          <w:sz w:val="28"/>
          <w:szCs w:val="28"/>
        </w:rPr>
        <w:t>К</w:t>
      </w:r>
      <w:r w:rsidR="00D73F4D" w:rsidRPr="00635FD7">
        <w:rPr>
          <w:rFonts w:ascii="Times New Roman" w:hAnsi="Times New Roman"/>
          <w:sz w:val="28"/>
          <w:szCs w:val="28"/>
        </w:rPr>
        <w:t>омиссии, присутствующих на заседании.</w:t>
      </w:r>
      <w:r w:rsidR="00B36D5B" w:rsidRPr="00635FD7">
        <w:rPr>
          <w:rFonts w:ascii="Times New Roman" w:hAnsi="Times New Roman"/>
          <w:sz w:val="28"/>
          <w:szCs w:val="28"/>
        </w:rPr>
        <w:t xml:space="preserve"> </w:t>
      </w:r>
      <w:r w:rsidRPr="00635FD7">
        <w:rPr>
          <w:rFonts w:ascii="Times New Roman" w:hAnsi="Times New Roman"/>
          <w:sz w:val="28"/>
          <w:szCs w:val="28"/>
        </w:rPr>
        <w:t xml:space="preserve">Член </w:t>
      </w:r>
      <w:r w:rsidR="00061705" w:rsidRPr="00635FD7">
        <w:rPr>
          <w:rFonts w:ascii="Times New Roman" w:hAnsi="Times New Roman"/>
          <w:sz w:val="28"/>
          <w:szCs w:val="28"/>
        </w:rPr>
        <w:t>К</w:t>
      </w:r>
      <w:r w:rsidRPr="00635FD7">
        <w:rPr>
          <w:rFonts w:ascii="Times New Roman" w:hAnsi="Times New Roman"/>
          <w:sz w:val="28"/>
          <w:szCs w:val="28"/>
        </w:rPr>
        <w:t>омиссии вправе голосовать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Pr="00635FD7">
        <w:rPr>
          <w:rFonts w:ascii="Times New Roman" w:hAnsi="Times New Roman"/>
          <w:sz w:val="28"/>
          <w:szCs w:val="28"/>
        </w:rPr>
        <w:t>за нескольких кандидатов.</w:t>
      </w:r>
    </w:p>
    <w:p w:rsidR="00183386" w:rsidRPr="00635FD7" w:rsidRDefault="00142971" w:rsidP="0040167E">
      <w:pPr>
        <w:pStyle w:val="Style4"/>
        <w:widowControl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Style w:val="FontStyle12"/>
          <w:sz w:val="28"/>
          <w:szCs w:val="28"/>
        </w:rPr>
        <w:t>2.</w:t>
      </w:r>
      <w:r w:rsidR="006F203A">
        <w:rPr>
          <w:rStyle w:val="FontStyle12"/>
          <w:sz w:val="28"/>
          <w:szCs w:val="28"/>
        </w:rPr>
        <w:t>26</w:t>
      </w:r>
      <w:r w:rsidRPr="00635FD7">
        <w:rPr>
          <w:rStyle w:val="FontStyle12"/>
          <w:sz w:val="28"/>
          <w:szCs w:val="28"/>
        </w:rPr>
        <w:t xml:space="preserve">. </w:t>
      </w:r>
      <w:r w:rsidR="00061705" w:rsidRPr="00635FD7">
        <w:rPr>
          <w:rStyle w:val="FontStyle12"/>
          <w:sz w:val="28"/>
          <w:szCs w:val="28"/>
        </w:rPr>
        <w:t>К</w:t>
      </w:r>
      <w:r w:rsidR="00183386" w:rsidRPr="00635FD7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183386" w:rsidRPr="00635FD7" w:rsidRDefault="00390A01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25DEB" w:rsidRPr="00635FD7">
        <w:rPr>
          <w:rFonts w:ascii="Times New Roman" w:hAnsi="Times New Roman"/>
          <w:sz w:val="28"/>
          <w:szCs w:val="28"/>
        </w:rPr>
        <w:t>о</w:t>
      </w:r>
      <w:r w:rsidR="00183386" w:rsidRPr="00635FD7">
        <w:rPr>
          <w:rFonts w:ascii="Times New Roman" w:hAnsi="Times New Roman"/>
          <w:sz w:val="28"/>
          <w:szCs w:val="28"/>
        </w:rPr>
        <w:t xml:space="preserve"> включ</w:t>
      </w:r>
      <w:r w:rsidR="00E25DEB" w:rsidRPr="00635FD7">
        <w:rPr>
          <w:rFonts w:ascii="Times New Roman" w:hAnsi="Times New Roman"/>
          <w:sz w:val="28"/>
          <w:szCs w:val="28"/>
        </w:rPr>
        <w:t>ение</w:t>
      </w:r>
      <w:r w:rsidR="00183386" w:rsidRPr="00635FD7">
        <w:rPr>
          <w:rFonts w:ascii="Times New Roman" w:hAnsi="Times New Roman"/>
          <w:sz w:val="28"/>
          <w:szCs w:val="28"/>
        </w:rPr>
        <w:t xml:space="preserve"> </w:t>
      </w:r>
      <w:r w:rsidR="00E25DEB" w:rsidRPr="00635FD7">
        <w:rPr>
          <w:rFonts w:ascii="Times New Roman" w:hAnsi="Times New Roman"/>
          <w:sz w:val="28"/>
          <w:szCs w:val="28"/>
        </w:rPr>
        <w:t>кандидата</w:t>
      </w:r>
      <w:r w:rsidR="00183386" w:rsidRPr="00635FD7">
        <w:rPr>
          <w:rFonts w:ascii="Times New Roman" w:hAnsi="Times New Roman"/>
          <w:sz w:val="28"/>
          <w:szCs w:val="28"/>
        </w:rPr>
        <w:t xml:space="preserve"> в </w:t>
      </w:r>
      <w:r w:rsidR="009D1B33" w:rsidRPr="00635FD7">
        <w:rPr>
          <w:rFonts w:ascii="Times New Roman" w:hAnsi="Times New Roman"/>
          <w:sz w:val="28"/>
          <w:szCs w:val="28"/>
        </w:rPr>
        <w:t xml:space="preserve">кадровый </w:t>
      </w:r>
      <w:r w:rsidR="00183386" w:rsidRPr="00635FD7">
        <w:rPr>
          <w:rFonts w:ascii="Times New Roman" w:hAnsi="Times New Roman"/>
          <w:sz w:val="28"/>
          <w:szCs w:val="28"/>
        </w:rPr>
        <w:t>резерв;</w:t>
      </w:r>
    </w:p>
    <w:p w:rsidR="00183386" w:rsidRDefault="00390A01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25DEB" w:rsidRPr="00635FD7">
        <w:rPr>
          <w:rFonts w:ascii="Times New Roman" w:hAnsi="Times New Roman"/>
          <w:sz w:val="28"/>
          <w:szCs w:val="28"/>
        </w:rPr>
        <w:t xml:space="preserve">об </w:t>
      </w:r>
      <w:r w:rsidR="00183386" w:rsidRPr="00635FD7">
        <w:rPr>
          <w:rFonts w:ascii="Times New Roman" w:hAnsi="Times New Roman"/>
          <w:sz w:val="28"/>
          <w:szCs w:val="28"/>
        </w:rPr>
        <w:t>отказ</w:t>
      </w:r>
      <w:r w:rsidR="00E25DEB" w:rsidRPr="00635FD7">
        <w:rPr>
          <w:rFonts w:ascii="Times New Roman" w:hAnsi="Times New Roman"/>
          <w:sz w:val="28"/>
          <w:szCs w:val="28"/>
        </w:rPr>
        <w:t xml:space="preserve">е кандидату на </w:t>
      </w:r>
      <w:r w:rsidR="00183386" w:rsidRPr="00635FD7">
        <w:rPr>
          <w:rFonts w:ascii="Times New Roman" w:hAnsi="Times New Roman"/>
          <w:sz w:val="28"/>
          <w:szCs w:val="28"/>
        </w:rPr>
        <w:t>включени</w:t>
      </w:r>
      <w:r w:rsidR="00E25DEB" w:rsidRPr="00635FD7">
        <w:rPr>
          <w:rFonts w:ascii="Times New Roman" w:hAnsi="Times New Roman"/>
          <w:sz w:val="28"/>
          <w:szCs w:val="28"/>
        </w:rPr>
        <w:t>е</w:t>
      </w:r>
      <w:r w:rsidR="00183386" w:rsidRPr="00635FD7">
        <w:rPr>
          <w:rFonts w:ascii="Times New Roman" w:hAnsi="Times New Roman"/>
          <w:sz w:val="28"/>
          <w:szCs w:val="28"/>
        </w:rPr>
        <w:t xml:space="preserve"> в</w:t>
      </w:r>
      <w:r w:rsidR="009D1B33" w:rsidRPr="00635FD7">
        <w:rPr>
          <w:rFonts w:ascii="Times New Roman" w:hAnsi="Times New Roman"/>
          <w:sz w:val="28"/>
          <w:szCs w:val="28"/>
        </w:rPr>
        <w:t xml:space="preserve"> кадровый</w:t>
      </w:r>
      <w:r w:rsidR="00183386" w:rsidRPr="00635FD7">
        <w:rPr>
          <w:rFonts w:ascii="Times New Roman" w:hAnsi="Times New Roman"/>
          <w:sz w:val="28"/>
          <w:szCs w:val="28"/>
        </w:rPr>
        <w:t xml:space="preserve"> </w:t>
      </w:r>
      <w:r w:rsidR="00E25DEB" w:rsidRPr="00635FD7">
        <w:rPr>
          <w:rFonts w:ascii="Times New Roman" w:hAnsi="Times New Roman"/>
          <w:sz w:val="28"/>
          <w:szCs w:val="28"/>
        </w:rPr>
        <w:t>резерв</w:t>
      </w:r>
      <w:r w:rsidR="00183386" w:rsidRPr="00635FD7">
        <w:rPr>
          <w:rFonts w:ascii="Times New Roman" w:hAnsi="Times New Roman"/>
          <w:sz w:val="28"/>
          <w:szCs w:val="28"/>
        </w:rPr>
        <w:t>.</w:t>
      </w:r>
    </w:p>
    <w:p w:rsidR="00352127" w:rsidRPr="00352127" w:rsidRDefault="006F203A" w:rsidP="00352127">
      <w:pPr>
        <w:pStyle w:val="Style4"/>
        <w:widowControl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2.27</w:t>
      </w:r>
      <w:r w:rsidR="00352127" w:rsidRPr="00352127">
        <w:rPr>
          <w:rStyle w:val="FontStyle12"/>
          <w:sz w:val="28"/>
          <w:szCs w:val="28"/>
        </w:rPr>
        <w:t xml:space="preserve">. </w:t>
      </w:r>
      <w:r w:rsidR="0025168C">
        <w:rPr>
          <w:rStyle w:val="FontStyle12"/>
          <w:sz w:val="28"/>
          <w:szCs w:val="28"/>
        </w:rPr>
        <w:t>К</w:t>
      </w:r>
      <w:r w:rsidR="00352127" w:rsidRPr="00352127">
        <w:rPr>
          <w:rStyle w:val="FontStyle12"/>
          <w:sz w:val="28"/>
          <w:szCs w:val="28"/>
        </w:rPr>
        <w:t>омиссия признает конкурс несостоявшимся</w:t>
      </w:r>
      <w:r w:rsidR="0025168C">
        <w:rPr>
          <w:rStyle w:val="FontStyle12"/>
          <w:sz w:val="28"/>
          <w:szCs w:val="28"/>
        </w:rPr>
        <w:t xml:space="preserve"> </w:t>
      </w:r>
      <w:r w:rsidR="00352127" w:rsidRPr="00352127">
        <w:rPr>
          <w:rStyle w:val="FontStyle12"/>
          <w:sz w:val="28"/>
          <w:szCs w:val="28"/>
        </w:rPr>
        <w:t>в следующих случаях:</w:t>
      </w:r>
    </w:p>
    <w:p w:rsidR="00352127" w:rsidRPr="00352127" w:rsidRDefault="00352127" w:rsidP="00390A01">
      <w:pPr>
        <w:pStyle w:val="Style4"/>
        <w:widowControl/>
        <w:ind w:firstLine="708"/>
        <w:rPr>
          <w:rStyle w:val="FontStyle12"/>
          <w:sz w:val="28"/>
          <w:szCs w:val="28"/>
        </w:rPr>
      </w:pPr>
      <w:r w:rsidRPr="00352127">
        <w:rPr>
          <w:rStyle w:val="FontStyle12"/>
          <w:sz w:val="28"/>
          <w:szCs w:val="28"/>
        </w:rPr>
        <w:t>1) отсутствие заявлений об участии в конкурсе;</w:t>
      </w:r>
    </w:p>
    <w:p w:rsidR="00352127" w:rsidRPr="00352127" w:rsidRDefault="00352127" w:rsidP="00390A01">
      <w:pPr>
        <w:pStyle w:val="Style4"/>
        <w:widowControl/>
        <w:ind w:firstLine="708"/>
        <w:rPr>
          <w:rStyle w:val="FontStyle12"/>
          <w:sz w:val="28"/>
          <w:szCs w:val="28"/>
        </w:rPr>
      </w:pPr>
      <w:r w:rsidRPr="00352127">
        <w:rPr>
          <w:rStyle w:val="FontStyle12"/>
          <w:sz w:val="28"/>
          <w:szCs w:val="28"/>
        </w:rPr>
        <w:t>2) недопущение к участию во втором этапе конкурса ни одного</w:t>
      </w:r>
      <w:r w:rsidR="00397651">
        <w:rPr>
          <w:rStyle w:val="FontStyle12"/>
          <w:sz w:val="28"/>
          <w:szCs w:val="28"/>
        </w:rPr>
        <w:t xml:space="preserve"> </w:t>
      </w:r>
      <w:r w:rsidRPr="00352127">
        <w:rPr>
          <w:rStyle w:val="FontStyle12"/>
          <w:sz w:val="28"/>
          <w:szCs w:val="28"/>
        </w:rPr>
        <w:t>из кандидатов.</w:t>
      </w:r>
    </w:p>
    <w:p w:rsidR="005B3222" w:rsidRPr="00635FD7" w:rsidRDefault="005B3222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Style w:val="FontStyle12"/>
          <w:sz w:val="28"/>
          <w:szCs w:val="28"/>
        </w:rPr>
        <w:lastRenderedPageBreak/>
        <w:t>2.</w:t>
      </w:r>
      <w:r w:rsidR="006F203A">
        <w:rPr>
          <w:rStyle w:val="FontStyle12"/>
          <w:sz w:val="28"/>
          <w:szCs w:val="28"/>
        </w:rPr>
        <w:t>28</w:t>
      </w:r>
      <w:r w:rsidRPr="00635FD7">
        <w:rPr>
          <w:rStyle w:val="FontStyle12"/>
          <w:sz w:val="28"/>
          <w:szCs w:val="28"/>
        </w:rPr>
        <w:t xml:space="preserve">. По результатам </w:t>
      </w:r>
      <w:r w:rsidRPr="00635FD7">
        <w:rPr>
          <w:rFonts w:ascii="Times New Roman" w:hAnsi="Times New Roman"/>
          <w:bCs/>
          <w:sz w:val="28"/>
          <w:szCs w:val="28"/>
        </w:rPr>
        <w:t xml:space="preserve">второго этапа </w:t>
      </w:r>
      <w:r w:rsidR="00A40AE4">
        <w:rPr>
          <w:rFonts w:ascii="Times New Roman" w:hAnsi="Times New Roman"/>
          <w:bCs/>
          <w:sz w:val="28"/>
          <w:szCs w:val="28"/>
        </w:rPr>
        <w:t>к</w:t>
      </w:r>
      <w:r w:rsidRPr="00635FD7">
        <w:rPr>
          <w:rFonts w:ascii="Times New Roman" w:hAnsi="Times New Roman"/>
          <w:bCs/>
          <w:sz w:val="28"/>
          <w:szCs w:val="28"/>
        </w:rPr>
        <w:t>онкурса оформляется протокол,</w:t>
      </w:r>
      <w:r w:rsidR="00D40E56" w:rsidRPr="00635FD7">
        <w:rPr>
          <w:rFonts w:ascii="Times New Roman" w:hAnsi="Times New Roman"/>
          <w:bCs/>
          <w:sz w:val="28"/>
          <w:szCs w:val="28"/>
        </w:rPr>
        <w:t xml:space="preserve"> </w:t>
      </w:r>
      <w:r w:rsidRPr="00635FD7">
        <w:rPr>
          <w:rFonts w:ascii="Times New Roman" w:hAnsi="Times New Roman"/>
          <w:bCs/>
          <w:sz w:val="28"/>
          <w:szCs w:val="28"/>
        </w:rPr>
        <w:t xml:space="preserve">в котором фиксируется принятое </w:t>
      </w:r>
      <w:r w:rsidR="00061705" w:rsidRPr="00635FD7">
        <w:rPr>
          <w:rFonts w:ascii="Times New Roman" w:hAnsi="Times New Roman"/>
          <w:bCs/>
          <w:sz w:val="28"/>
          <w:szCs w:val="28"/>
        </w:rPr>
        <w:t>К</w:t>
      </w:r>
      <w:r w:rsidRPr="00635FD7">
        <w:rPr>
          <w:rFonts w:ascii="Times New Roman" w:hAnsi="Times New Roman"/>
          <w:bCs/>
          <w:sz w:val="28"/>
          <w:szCs w:val="28"/>
        </w:rPr>
        <w:t>омиссией решение.</w:t>
      </w:r>
    </w:p>
    <w:p w:rsidR="005C0183" w:rsidRPr="00635FD7" w:rsidRDefault="005C0183" w:rsidP="0040167E">
      <w:pPr>
        <w:ind w:firstLine="709"/>
        <w:rPr>
          <w:rStyle w:val="FontStyle12"/>
          <w:sz w:val="28"/>
          <w:szCs w:val="28"/>
        </w:rPr>
      </w:pPr>
      <w:r w:rsidRPr="00635FD7">
        <w:rPr>
          <w:rStyle w:val="FontStyle12"/>
          <w:sz w:val="28"/>
          <w:szCs w:val="28"/>
        </w:rPr>
        <w:t>2.</w:t>
      </w:r>
      <w:r w:rsidR="005B3222" w:rsidRPr="00635FD7">
        <w:rPr>
          <w:rStyle w:val="FontStyle12"/>
          <w:sz w:val="28"/>
          <w:szCs w:val="28"/>
        </w:rPr>
        <w:t>2</w:t>
      </w:r>
      <w:r w:rsidR="006F203A">
        <w:rPr>
          <w:rStyle w:val="FontStyle12"/>
          <w:sz w:val="28"/>
          <w:szCs w:val="28"/>
        </w:rPr>
        <w:t>9</w:t>
      </w:r>
      <w:r w:rsidRPr="00635FD7">
        <w:rPr>
          <w:rStyle w:val="FontStyle12"/>
          <w:sz w:val="28"/>
          <w:szCs w:val="28"/>
        </w:rPr>
        <w:t>. Документы кандидатов, не допущенных к участию в</w:t>
      </w:r>
      <w:r w:rsidR="0014722F" w:rsidRPr="00635FD7">
        <w:rPr>
          <w:rStyle w:val="FontStyle12"/>
          <w:sz w:val="28"/>
          <w:szCs w:val="28"/>
        </w:rPr>
        <w:t>о втором этапе</w:t>
      </w:r>
      <w:r w:rsidR="00A40AE4">
        <w:rPr>
          <w:rStyle w:val="FontStyle12"/>
          <w:sz w:val="28"/>
          <w:szCs w:val="28"/>
        </w:rPr>
        <w:t xml:space="preserve"> к</w:t>
      </w:r>
      <w:r w:rsidRPr="00635FD7">
        <w:rPr>
          <w:rStyle w:val="FontStyle12"/>
          <w:sz w:val="28"/>
          <w:szCs w:val="28"/>
        </w:rPr>
        <w:t>онкурс</w:t>
      </w:r>
      <w:r w:rsidR="0014722F" w:rsidRPr="00635FD7">
        <w:rPr>
          <w:rStyle w:val="FontStyle12"/>
          <w:sz w:val="28"/>
          <w:szCs w:val="28"/>
        </w:rPr>
        <w:t>а</w:t>
      </w:r>
      <w:r w:rsidRPr="00635FD7">
        <w:rPr>
          <w:rStyle w:val="FontStyle12"/>
          <w:sz w:val="28"/>
          <w:szCs w:val="28"/>
        </w:rPr>
        <w:t>,</w:t>
      </w:r>
      <w:r w:rsidR="0014722F" w:rsidRPr="00635FD7">
        <w:rPr>
          <w:rStyle w:val="FontStyle12"/>
          <w:sz w:val="28"/>
          <w:szCs w:val="28"/>
        </w:rPr>
        <w:t xml:space="preserve"> </w:t>
      </w:r>
      <w:r w:rsidR="00A40AE4">
        <w:rPr>
          <w:rStyle w:val="FontStyle12"/>
          <w:sz w:val="28"/>
          <w:szCs w:val="28"/>
        </w:rPr>
        <w:t>и кандидатов, участвовавших в к</w:t>
      </w:r>
      <w:r w:rsidRPr="00635FD7">
        <w:rPr>
          <w:rStyle w:val="FontStyle12"/>
          <w:sz w:val="28"/>
          <w:szCs w:val="28"/>
        </w:rPr>
        <w:t xml:space="preserve">онкурсе, но не прошедших его, подлежат хранению в течение трех лет со дня завершения </w:t>
      </w:r>
      <w:r w:rsidR="00601E4D">
        <w:rPr>
          <w:rStyle w:val="FontStyle12"/>
          <w:sz w:val="28"/>
          <w:szCs w:val="28"/>
        </w:rPr>
        <w:t>к</w:t>
      </w:r>
      <w:r w:rsidRPr="00635FD7">
        <w:rPr>
          <w:rStyle w:val="FontStyle12"/>
          <w:sz w:val="28"/>
          <w:szCs w:val="28"/>
        </w:rPr>
        <w:t>онкурса и могут быть им возвращены по письменному заявлению. После истечения этого срока невостребованные кандидатами документы подлежат уничтожению.</w:t>
      </w:r>
    </w:p>
    <w:p w:rsidR="005C0183" w:rsidRPr="00635FD7" w:rsidRDefault="005C0183" w:rsidP="0040167E">
      <w:pPr>
        <w:autoSpaceDE w:val="0"/>
        <w:autoSpaceDN w:val="0"/>
        <w:adjustRightInd w:val="0"/>
        <w:ind w:firstLine="709"/>
        <w:rPr>
          <w:rStyle w:val="FontStyle12"/>
          <w:sz w:val="28"/>
          <w:szCs w:val="28"/>
        </w:rPr>
      </w:pPr>
      <w:r w:rsidRPr="00635FD7">
        <w:rPr>
          <w:rStyle w:val="FontStyle12"/>
          <w:sz w:val="28"/>
          <w:szCs w:val="28"/>
        </w:rPr>
        <w:t>2.</w:t>
      </w:r>
      <w:r w:rsidR="006F203A">
        <w:rPr>
          <w:rStyle w:val="FontStyle12"/>
          <w:sz w:val="28"/>
          <w:szCs w:val="28"/>
        </w:rPr>
        <w:t>30</w:t>
      </w:r>
      <w:r w:rsidR="00A40AE4">
        <w:rPr>
          <w:rStyle w:val="FontStyle12"/>
          <w:sz w:val="28"/>
          <w:szCs w:val="28"/>
        </w:rPr>
        <w:t>. По результатам к</w:t>
      </w:r>
      <w:r w:rsidRPr="00635FD7">
        <w:rPr>
          <w:rStyle w:val="FontStyle12"/>
          <w:sz w:val="28"/>
          <w:szCs w:val="28"/>
        </w:rPr>
        <w:t xml:space="preserve">онкурса </w:t>
      </w:r>
      <w:r w:rsidR="005B3222" w:rsidRPr="00635FD7">
        <w:rPr>
          <w:rStyle w:val="FontStyle12"/>
          <w:sz w:val="28"/>
          <w:szCs w:val="28"/>
        </w:rPr>
        <w:t>не позднее 14</w:t>
      </w:r>
      <w:r w:rsidRPr="00635FD7">
        <w:rPr>
          <w:rStyle w:val="FontStyle12"/>
          <w:sz w:val="28"/>
          <w:szCs w:val="28"/>
        </w:rPr>
        <w:t xml:space="preserve"> дней</w:t>
      </w:r>
      <w:r w:rsidR="005B3222" w:rsidRPr="00635FD7">
        <w:rPr>
          <w:rStyle w:val="FontStyle12"/>
          <w:sz w:val="28"/>
          <w:szCs w:val="28"/>
        </w:rPr>
        <w:t xml:space="preserve"> со дня принятия </w:t>
      </w:r>
      <w:r w:rsidR="00397651">
        <w:rPr>
          <w:rStyle w:val="FontStyle12"/>
          <w:sz w:val="28"/>
          <w:szCs w:val="28"/>
        </w:rPr>
        <w:t>К</w:t>
      </w:r>
      <w:r w:rsidR="005B3222" w:rsidRPr="00635FD7">
        <w:rPr>
          <w:rStyle w:val="FontStyle12"/>
          <w:sz w:val="28"/>
          <w:szCs w:val="28"/>
        </w:rPr>
        <w:t>омиссией</w:t>
      </w:r>
      <w:r w:rsidRPr="00635FD7">
        <w:rPr>
          <w:rStyle w:val="FontStyle12"/>
          <w:sz w:val="28"/>
          <w:szCs w:val="28"/>
        </w:rPr>
        <w:t xml:space="preserve"> </w:t>
      </w:r>
      <w:r w:rsidR="005B3222" w:rsidRPr="00635FD7">
        <w:rPr>
          <w:rStyle w:val="FontStyle12"/>
          <w:sz w:val="28"/>
          <w:szCs w:val="28"/>
        </w:rPr>
        <w:t xml:space="preserve">решения </w:t>
      </w:r>
      <w:r w:rsidRPr="00635FD7">
        <w:rPr>
          <w:rStyle w:val="FontStyle12"/>
          <w:sz w:val="28"/>
          <w:szCs w:val="28"/>
        </w:rPr>
        <w:t>издается распоряжение администрации района о зачислении победителя</w:t>
      </w:r>
      <w:r w:rsidR="00601E4D">
        <w:rPr>
          <w:rStyle w:val="FontStyle12"/>
          <w:sz w:val="28"/>
          <w:szCs w:val="28"/>
        </w:rPr>
        <w:t xml:space="preserve"> (победителей)</w:t>
      </w:r>
      <w:r w:rsidRPr="00635FD7">
        <w:rPr>
          <w:rStyle w:val="FontStyle12"/>
          <w:sz w:val="28"/>
          <w:szCs w:val="28"/>
        </w:rPr>
        <w:t xml:space="preserve"> </w:t>
      </w:r>
      <w:r w:rsidR="00A40AE4">
        <w:rPr>
          <w:rStyle w:val="FontStyle12"/>
          <w:sz w:val="28"/>
          <w:szCs w:val="28"/>
        </w:rPr>
        <w:t>к</w:t>
      </w:r>
      <w:r w:rsidRPr="00635FD7">
        <w:rPr>
          <w:rStyle w:val="FontStyle12"/>
          <w:sz w:val="28"/>
          <w:szCs w:val="28"/>
        </w:rPr>
        <w:t>онкурса в</w:t>
      </w:r>
      <w:r w:rsidR="005B3222" w:rsidRPr="00635FD7">
        <w:rPr>
          <w:rStyle w:val="FontStyle12"/>
          <w:sz w:val="28"/>
          <w:szCs w:val="28"/>
        </w:rPr>
        <w:t xml:space="preserve"> кадровый</w:t>
      </w:r>
      <w:r w:rsidRPr="00635FD7">
        <w:rPr>
          <w:rStyle w:val="FontStyle12"/>
          <w:sz w:val="28"/>
          <w:szCs w:val="28"/>
        </w:rPr>
        <w:t xml:space="preserve"> </w:t>
      </w:r>
      <w:r w:rsidR="00365422" w:rsidRPr="00635FD7">
        <w:rPr>
          <w:rStyle w:val="FontStyle11"/>
          <w:sz w:val="28"/>
          <w:szCs w:val="28"/>
        </w:rPr>
        <w:t>резерв</w:t>
      </w:r>
      <w:r w:rsidRPr="00635FD7">
        <w:rPr>
          <w:rStyle w:val="FontStyle12"/>
          <w:sz w:val="28"/>
          <w:szCs w:val="28"/>
        </w:rPr>
        <w:t>.</w:t>
      </w:r>
    </w:p>
    <w:p w:rsidR="00061705" w:rsidRPr="00635FD7" w:rsidRDefault="005C0183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635FD7">
        <w:rPr>
          <w:rStyle w:val="FontStyle12"/>
          <w:sz w:val="28"/>
          <w:szCs w:val="28"/>
        </w:rPr>
        <w:t>2.</w:t>
      </w:r>
      <w:r w:rsidR="006F203A">
        <w:rPr>
          <w:rStyle w:val="FontStyle12"/>
          <w:sz w:val="28"/>
          <w:szCs w:val="28"/>
        </w:rPr>
        <w:t>31</w:t>
      </w:r>
      <w:r w:rsidRPr="00635FD7">
        <w:rPr>
          <w:rStyle w:val="FontStyle12"/>
          <w:sz w:val="28"/>
          <w:szCs w:val="28"/>
        </w:rPr>
        <w:t>.</w:t>
      </w:r>
      <w:r w:rsidRPr="00635FD7">
        <w:rPr>
          <w:rFonts w:ascii="Times New Roman" w:hAnsi="Times New Roman"/>
          <w:bCs/>
          <w:sz w:val="28"/>
          <w:szCs w:val="28"/>
        </w:rPr>
        <w:t xml:space="preserve"> </w:t>
      </w:r>
      <w:r w:rsidR="00A40AE4">
        <w:rPr>
          <w:rFonts w:ascii="Times New Roman" w:hAnsi="Times New Roman"/>
          <w:bCs/>
          <w:sz w:val="28"/>
          <w:szCs w:val="28"/>
        </w:rPr>
        <w:t>Кандидатам, участвовавшим в к</w:t>
      </w:r>
      <w:r w:rsidR="00061705" w:rsidRPr="00635FD7">
        <w:rPr>
          <w:rFonts w:ascii="Times New Roman" w:hAnsi="Times New Roman"/>
          <w:bCs/>
          <w:sz w:val="28"/>
          <w:szCs w:val="28"/>
        </w:rPr>
        <w:t>онк</w:t>
      </w:r>
      <w:r w:rsidR="00A40AE4">
        <w:rPr>
          <w:rFonts w:ascii="Times New Roman" w:hAnsi="Times New Roman"/>
          <w:bCs/>
          <w:sz w:val="28"/>
          <w:szCs w:val="28"/>
        </w:rPr>
        <w:t>урсе, сообщается о результатах к</w:t>
      </w:r>
      <w:r w:rsidR="00061705" w:rsidRPr="00635FD7">
        <w:rPr>
          <w:rFonts w:ascii="Times New Roman" w:hAnsi="Times New Roman"/>
          <w:bCs/>
          <w:sz w:val="28"/>
          <w:szCs w:val="28"/>
        </w:rPr>
        <w:t xml:space="preserve">онкурса в письменной форме в течение </w:t>
      </w:r>
      <w:r w:rsidR="00061705" w:rsidRPr="00635FD7">
        <w:rPr>
          <w:rStyle w:val="FontStyle12"/>
          <w:sz w:val="28"/>
          <w:szCs w:val="28"/>
        </w:rPr>
        <w:t>15 рабочих дней</w:t>
      </w:r>
      <w:r w:rsidR="00061705" w:rsidRPr="00635FD7">
        <w:rPr>
          <w:rFonts w:ascii="Times New Roman" w:hAnsi="Times New Roman"/>
          <w:bCs/>
          <w:sz w:val="28"/>
          <w:szCs w:val="28"/>
        </w:rPr>
        <w:t xml:space="preserve"> со дня его завершения.</w:t>
      </w:r>
    </w:p>
    <w:p w:rsidR="006B7569" w:rsidRPr="00635FD7" w:rsidRDefault="005C0183" w:rsidP="004016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bCs/>
          <w:sz w:val="28"/>
          <w:szCs w:val="28"/>
        </w:rPr>
        <w:t>2.</w:t>
      </w:r>
      <w:r w:rsidR="006F203A">
        <w:rPr>
          <w:rFonts w:ascii="Times New Roman" w:hAnsi="Times New Roman"/>
          <w:bCs/>
          <w:sz w:val="28"/>
          <w:szCs w:val="28"/>
        </w:rPr>
        <w:t>32</w:t>
      </w:r>
      <w:r w:rsidR="00375551" w:rsidRPr="00635FD7">
        <w:rPr>
          <w:rFonts w:ascii="Times New Roman" w:hAnsi="Times New Roman"/>
          <w:bCs/>
          <w:sz w:val="28"/>
          <w:szCs w:val="28"/>
        </w:rPr>
        <w:t xml:space="preserve">. </w:t>
      </w:r>
      <w:r w:rsidRPr="00635FD7">
        <w:rPr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="00A40AE4">
        <w:rPr>
          <w:rFonts w:ascii="Times New Roman" w:hAnsi="Times New Roman"/>
          <w:bCs/>
          <w:sz w:val="28"/>
          <w:szCs w:val="28"/>
        </w:rPr>
        <w:t>к</w:t>
      </w:r>
      <w:r w:rsidRPr="00635FD7">
        <w:rPr>
          <w:rFonts w:ascii="Times New Roman" w:hAnsi="Times New Roman"/>
          <w:bCs/>
          <w:sz w:val="28"/>
          <w:szCs w:val="28"/>
        </w:rPr>
        <w:t>онкурса размещается на официальном сайте администрации</w:t>
      </w:r>
      <w:r w:rsidR="00601E4D">
        <w:rPr>
          <w:rFonts w:ascii="Times New Roman" w:hAnsi="Times New Roman"/>
          <w:bCs/>
          <w:sz w:val="28"/>
          <w:szCs w:val="28"/>
        </w:rPr>
        <w:t xml:space="preserve"> Нижневартовского</w:t>
      </w:r>
      <w:r w:rsidRPr="00635FD7">
        <w:rPr>
          <w:rFonts w:ascii="Times New Roman" w:hAnsi="Times New Roman"/>
          <w:bCs/>
          <w:sz w:val="28"/>
          <w:szCs w:val="28"/>
        </w:rPr>
        <w:t xml:space="preserve"> района</w:t>
      </w:r>
      <w:r w:rsidR="006B7569" w:rsidRPr="00635FD7">
        <w:rPr>
          <w:rFonts w:ascii="Times New Roman" w:hAnsi="Times New Roman"/>
          <w:sz w:val="28"/>
          <w:szCs w:val="28"/>
        </w:rPr>
        <w:t xml:space="preserve"> в разделе </w:t>
      </w:r>
      <w:r w:rsidR="00D40E56" w:rsidRPr="00635FD7">
        <w:rPr>
          <w:rFonts w:ascii="Times New Roman" w:hAnsi="Times New Roman"/>
          <w:sz w:val="28"/>
          <w:szCs w:val="28"/>
        </w:rPr>
        <w:t>«</w:t>
      </w:r>
      <w:r w:rsidR="006B7569" w:rsidRPr="00635FD7">
        <w:rPr>
          <w:rFonts w:ascii="Times New Roman" w:hAnsi="Times New Roman"/>
          <w:sz w:val="28"/>
          <w:szCs w:val="28"/>
        </w:rPr>
        <w:t>Кадровый резерв администрации Нижневартовского района</w:t>
      </w:r>
      <w:r w:rsidR="00D40E56" w:rsidRPr="00635FD7">
        <w:rPr>
          <w:rFonts w:ascii="Times New Roman" w:hAnsi="Times New Roman"/>
          <w:sz w:val="28"/>
          <w:szCs w:val="28"/>
        </w:rPr>
        <w:t>»</w:t>
      </w:r>
      <w:r w:rsidR="00B36D5B" w:rsidRPr="00635FD7">
        <w:rPr>
          <w:rFonts w:ascii="Times New Roman" w:hAnsi="Times New Roman"/>
          <w:sz w:val="28"/>
          <w:szCs w:val="28"/>
        </w:rPr>
        <w:t xml:space="preserve"> и </w:t>
      </w:r>
      <w:r w:rsidR="00061705" w:rsidRPr="00635FD7">
        <w:rPr>
          <w:rFonts w:ascii="Times New Roman" w:hAnsi="Times New Roman"/>
          <w:sz w:val="28"/>
          <w:szCs w:val="28"/>
        </w:rPr>
        <w:t>на портале госслужбы</w:t>
      </w:r>
      <w:r w:rsidR="00D37AC8" w:rsidRPr="00635FD7">
        <w:rPr>
          <w:rFonts w:ascii="Times New Roman" w:hAnsi="Times New Roman"/>
          <w:sz w:val="28"/>
          <w:szCs w:val="28"/>
        </w:rPr>
        <w:t xml:space="preserve"> </w:t>
      </w:r>
      <w:r w:rsidR="00D37AC8" w:rsidRPr="00635FD7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D37AC8" w:rsidRPr="00635FD7">
        <w:rPr>
          <w:rStyle w:val="FontStyle12"/>
          <w:sz w:val="28"/>
          <w:szCs w:val="28"/>
        </w:rPr>
        <w:t>15 рабочих дней</w:t>
      </w:r>
      <w:r w:rsidR="00D37AC8" w:rsidRPr="00635FD7">
        <w:rPr>
          <w:rFonts w:ascii="Times New Roman" w:hAnsi="Times New Roman"/>
          <w:bCs/>
          <w:sz w:val="28"/>
          <w:szCs w:val="28"/>
        </w:rPr>
        <w:t xml:space="preserve"> со дня его завершения</w:t>
      </w:r>
      <w:r w:rsidR="006B7569" w:rsidRPr="00635FD7">
        <w:rPr>
          <w:rFonts w:ascii="Times New Roman" w:hAnsi="Times New Roman"/>
          <w:sz w:val="28"/>
          <w:szCs w:val="28"/>
        </w:rPr>
        <w:t>.</w:t>
      </w:r>
    </w:p>
    <w:p w:rsidR="005C0183" w:rsidRPr="00635FD7" w:rsidRDefault="006B7569" w:rsidP="0040167E">
      <w:pPr>
        <w:autoSpaceDE w:val="0"/>
        <w:autoSpaceDN w:val="0"/>
        <w:adjustRightInd w:val="0"/>
        <w:ind w:firstLine="709"/>
        <w:rPr>
          <w:rStyle w:val="FontStyle12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2.</w:t>
      </w:r>
      <w:r w:rsidR="006F203A">
        <w:rPr>
          <w:rFonts w:ascii="Times New Roman" w:hAnsi="Times New Roman"/>
          <w:sz w:val="28"/>
          <w:szCs w:val="28"/>
        </w:rPr>
        <w:t>33</w:t>
      </w:r>
      <w:r w:rsidRPr="00635FD7">
        <w:rPr>
          <w:rFonts w:ascii="Times New Roman" w:hAnsi="Times New Roman"/>
          <w:sz w:val="28"/>
          <w:szCs w:val="28"/>
        </w:rPr>
        <w:t xml:space="preserve">. </w:t>
      </w:r>
      <w:r w:rsidR="005C0183" w:rsidRPr="00635FD7">
        <w:rPr>
          <w:rStyle w:val="FontStyle12"/>
          <w:sz w:val="28"/>
          <w:szCs w:val="28"/>
        </w:rPr>
        <w:t xml:space="preserve">Расходы, связанные с участием в </w:t>
      </w:r>
      <w:r w:rsidR="00A40AE4">
        <w:rPr>
          <w:rStyle w:val="FontStyle12"/>
          <w:sz w:val="28"/>
          <w:szCs w:val="28"/>
        </w:rPr>
        <w:t>к</w:t>
      </w:r>
      <w:r w:rsidR="005C0183" w:rsidRPr="00635FD7">
        <w:rPr>
          <w:rStyle w:val="FontStyle12"/>
          <w:sz w:val="28"/>
          <w:szCs w:val="28"/>
        </w:rPr>
        <w:t>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гражданами, изъ</w:t>
      </w:r>
      <w:r w:rsidR="00A40AE4">
        <w:rPr>
          <w:rStyle w:val="FontStyle12"/>
          <w:sz w:val="28"/>
          <w:szCs w:val="28"/>
        </w:rPr>
        <w:t>явившими желание участвовать в к</w:t>
      </w:r>
      <w:r w:rsidR="005C0183" w:rsidRPr="00635FD7">
        <w:rPr>
          <w:rStyle w:val="FontStyle12"/>
          <w:sz w:val="28"/>
          <w:szCs w:val="28"/>
        </w:rPr>
        <w:t>онкурсе, за счет собственных средств.</w:t>
      </w:r>
    </w:p>
    <w:p w:rsidR="005C0183" w:rsidRPr="00635FD7" w:rsidRDefault="005C0183" w:rsidP="0040167E">
      <w:pPr>
        <w:pStyle w:val="Style3"/>
        <w:widowControl/>
        <w:tabs>
          <w:tab w:val="left" w:pos="126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35FD7">
        <w:rPr>
          <w:rStyle w:val="FontStyle12"/>
          <w:sz w:val="28"/>
          <w:szCs w:val="28"/>
        </w:rPr>
        <w:t>2.</w:t>
      </w:r>
      <w:r w:rsidR="006F203A">
        <w:rPr>
          <w:rStyle w:val="FontStyle12"/>
          <w:sz w:val="28"/>
          <w:szCs w:val="28"/>
        </w:rPr>
        <w:t>34</w:t>
      </w:r>
      <w:r w:rsidRPr="00635FD7">
        <w:rPr>
          <w:rStyle w:val="FontStyle12"/>
          <w:sz w:val="28"/>
          <w:szCs w:val="28"/>
        </w:rPr>
        <w:t xml:space="preserve">. Кандидат вправе обжаловать решение Комиссии в </w:t>
      </w:r>
      <w:r w:rsidR="00977C5E" w:rsidRPr="00635FD7">
        <w:rPr>
          <w:rStyle w:val="FontStyle12"/>
          <w:sz w:val="28"/>
          <w:szCs w:val="28"/>
        </w:rPr>
        <w:t>соответствии</w:t>
      </w:r>
      <w:r w:rsidR="00D40E56" w:rsidRPr="00635FD7">
        <w:rPr>
          <w:rStyle w:val="FontStyle12"/>
          <w:sz w:val="28"/>
          <w:szCs w:val="28"/>
        </w:rPr>
        <w:t xml:space="preserve"> </w:t>
      </w:r>
      <w:r w:rsidRPr="00635FD7">
        <w:rPr>
          <w:rStyle w:val="FontStyle12"/>
          <w:sz w:val="28"/>
          <w:szCs w:val="28"/>
        </w:rPr>
        <w:t>с действующим законодательством Российской Федерации.</w:t>
      </w:r>
    </w:p>
    <w:p w:rsidR="005B3222" w:rsidRPr="00635FD7" w:rsidRDefault="005B3222" w:rsidP="000E5842">
      <w:pPr>
        <w:pStyle w:val="Style3"/>
        <w:widowControl/>
        <w:tabs>
          <w:tab w:val="left" w:pos="1262"/>
        </w:tabs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:rsidR="00160FDD" w:rsidRPr="00635FD7" w:rsidRDefault="00E56991" w:rsidP="00D40E56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bCs/>
          <w:sz w:val="28"/>
          <w:szCs w:val="28"/>
        </w:rPr>
      </w:pPr>
      <w:r w:rsidRPr="00635FD7">
        <w:rPr>
          <w:rStyle w:val="FontStyle12"/>
          <w:b/>
          <w:bCs/>
          <w:sz w:val="28"/>
          <w:szCs w:val="28"/>
        </w:rPr>
        <w:t>III</w:t>
      </w:r>
      <w:r w:rsidR="00160FDD" w:rsidRPr="00635FD7">
        <w:rPr>
          <w:rStyle w:val="FontStyle12"/>
          <w:b/>
          <w:bCs/>
          <w:sz w:val="28"/>
          <w:szCs w:val="28"/>
        </w:rPr>
        <w:t>. Срок нахождения в кадровом резерве</w:t>
      </w:r>
      <w:r w:rsidR="008007DB" w:rsidRPr="00635FD7">
        <w:rPr>
          <w:rStyle w:val="FontStyle12"/>
          <w:b/>
          <w:bCs/>
          <w:sz w:val="28"/>
          <w:szCs w:val="28"/>
        </w:rPr>
        <w:t xml:space="preserve"> </w:t>
      </w:r>
      <w:r w:rsidR="00A6419A" w:rsidRPr="00635FD7">
        <w:rPr>
          <w:rStyle w:val="FontStyle12"/>
          <w:b/>
          <w:bCs/>
          <w:sz w:val="28"/>
          <w:szCs w:val="28"/>
        </w:rPr>
        <w:t xml:space="preserve">и </w:t>
      </w:r>
      <w:r w:rsidR="00160FDD" w:rsidRPr="00635FD7">
        <w:rPr>
          <w:rStyle w:val="FontStyle12"/>
          <w:b/>
          <w:bCs/>
          <w:sz w:val="28"/>
          <w:szCs w:val="28"/>
        </w:rPr>
        <w:t>порядок исключения из него</w:t>
      </w:r>
    </w:p>
    <w:p w:rsidR="00C95687" w:rsidRPr="00635FD7" w:rsidRDefault="00C95687" w:rsidP="000E58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C4130" w:rsidRPr="00635FD7" w:rsidRDefault="00E56991" w:rsidP="000E584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" w:name="Par1"/>
      <w:bookmarkEnd w:id="1"/>
      <w:r w:rsidRPr="00635FD7">
        <w:rPr>
          <w:rFonts w:ascii="Times New Roman" w:hAnsi="Times New Roman"/>
          <w:color w:val="000000"/>
          <w:sz w:val="28"/>
          <w:szCs w:val="28"/>
        </w:rPr>
        <w:t>3.1.</w:t>
      </w:r>
      <w:r w:rsidR="00AC4130" w:rsidRPr="00635FD7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AC4130" w:rsidRPr="00635FD7">
        <w:rPr>
          <w:rStyle w:val="FontStyle12"/>
          <w:sz w:val="28"/>
          <w:szCs w:val="28"/>
        </w:rPr>
        <w:t xml:space="preserve">распоряжений администрации района </w:t>
      </w:r>
      <w:r w:rsidR="00AC4130" w:rsidRPr="00635FD7">
        <w:rPr>
          <w:rFonts w:ascii="Times New Roman" w:hAnsi="Times New Roman"/>
          <w:color w:val="000000"/>
          <w:sz w:val="28"/>
          <w:szCs w:val="28"/>
        </w:rPr>
        <w:t>о включении лиц в кадровый резерв отдел кадров</w:t>
      </w:r>
      <w:r w:rsidR="008B487C" w:rsidRPr="00635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130" w:rsidRPr="00635FD7">
        <w:rPr>
          <w:rFonts w:ascii="Times New Roman" w:hAnsi="Times New Roman"/>
          <w:color w:val="000000"/>
          <w:sz w:val="28"/>
          <w:szCs w:val="28"/>
        </w:rPr>
        <w:t xml:space="preserve">оформляет и ведет по установленной форме </w:t>
      </w:r>
      <w:hyperlink w:anchor="P486" w:history="1">
        <w:r w:rsidR="00AC4130" w:rsidRPr="00635FD7">
          <w:rPr>
            <w:rFonts w:ascii="Times New Roman" w:hAnsi="Times New Roman"/>
            <w:color w:val="000000"/>
            <w:sz w:val="28"/>
            <w:szCs w:val="28"/>
          </w:rPr>
          <w:t>список</w:t>
        </w:r>
      </w:hyperlink>
      <w:r w:rsidR="00AC4130" w:rsidRPr="00635FD7">
        <w:rPr>
          <w:rFonts w:ascii="Times New Roman" w:hAnsi="Times New Roman"/>
          <w:color w:val="000000"/>
          <w:sz w:val="28"/>
          <w:szCs w:val="28"/>
        </w:rPr>
        <w:t xml:space="preserve"> кадрового резерва </w:t>
      </w:r>
      <w:r w:rsidR="008B487C" w:rsidRPr="00635FD7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C4130" w:rsidRPr="00635FD7">
        <w:rPr>
          <w:rFonts w:ascii="Times New Roman" w:hAnsi="Times New Roman"/>
          <w:color w:val="000000"/>
          <w:sz w:val="28"/>
          <w:szCs w:val="28"/>
        </w:rPr>
        <w:t>замещения вакантных должностей муниципальной службы</w:t>
      </w:r>
      <w:r w:rsidR="00D40E56" w:rsidRPr="00635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5842" w:rsidRPr="00635FD7">
        <w:rPr>
          <w:rFonts w:ascii="Times New Roman" w:hAnsi="Times New Roman"/>
          <w:color w:val="000000"/>
          <w:sz w:val="28"/>
          <w:szCs w:val="28"/>
        </w:rPr>
        <w:t xml:space="preserve">в администрации района </w:t>
      </w:r>
      <w:r w:rsidR="00390A01" w:rsidRPr="00052325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AC4130" w:rsidRPr="00052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AC8" w:rsidRPr="00052325">
        <w:rPr>
          <w:rFonts w:ascii="Times New Roman" w:hAnsi="Times New Roman"/>
          <w:color w:val="000000"/>
          <w:sz w:val="28"/>
          <w:szCs w:val="28"/>
        </w:rPr>
        <w:t>4</w:t>
      </w:r>
      <w:r w:rsidR="00AC4130" w:rsidRPr="00052325">
        <w:rPr>
          <w:rFonts w:ascii="Times New Roman" w:hAnsi="Times New Roman"/>
          <w:color w:val="000000"/>
          <w:sz w:val="28"/>
          <w:szCs w:val="28"/>
        </w:rPr>
        <w:t xml:space="preserve"> к Положению.</w:t>
      </w:r>
      <w:r w:rsidRPr="00635F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1C3B" w:rsidRPr="00635FD7" w:rsidRDefault="006A1C3B" w:rsidP="000E584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35FD7">
        <w:rPr>
          <w:rFonts w:ascii="Times New Roman" w:hAnsi="Times New Roman"/>
          <w:color w:val="000000"/>
          <w:sz w:val="28"/>
          <w:szCs w:val="28"/>
        </w:rPr>
        <w:t>3.2. Граждане включаются в кадровый резерв сроком на 3 года.</w:t>
      </w:r>
    </w:p>
    <w:p w:rsidR="00790507" w:rsidRPr="00635FD7" w:rsidRDefault="00790507" w:rsidP="000E584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color w:val="000000"/>
          <w:sz w:val="28"/>
          <w:szCs w:val="28"/>
        </w:rPr>
        <w:t>3.</w:t>
      </w:r>
      <w:r w:rsidR="00AC4130" w:rsidRPr="00635FD7">
        <w:rPr>
          <w:rFonts w:ascii="Times New Roman" w:hAnsi="Times New Roman"/>
          <w:color w:val="000000"/>
          <w:sz w:val="28"/>
          <w:szCs w:val="28"/>
        </w:rPr>
        <w:t>3</w:t>
      </w:r>
      <w:r w:rsidRPr="00635F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35FD7">
        <w:rPr>
          <w:rFonts w:ascii="Times New Roman" w:hAnsi="Times New Roman"/>
          <w:sz w:val="28"/>
          <w:szCs w:val="28"/>
        </w:rPr>
        <w:t>По истечении срока, указанного в пункте 3.</w:t>
      </w:r>
      <w:r w:rsidR="00390A01">
        <w:rPr>
          <w:rFonts w:ascii="Times New Roman" w:hAnsi="Times New Roman"/>
          <w:sz w:val="28"/>
          <w:szCs w:val="28"/>
        </w:rPr>
        <w:t>2.</w:t>
      </w:r>
      <w:r w:rsidRPr="00635FD7">
        <w:rPr>
          <w:rFonts w:ascii="Times New Roman" w:hAnsi="Times New Roman"/>
          <w:sz w:val="28"/>
          <w:szCs w:val="28"/>
        </w:rPr>
        <w:t xml:space="preserve"> настоящего Положения, с учетом оценки уровня подготовки </w:t>
      </w:r>
      <w:r w:rsidR="005E239B" w:rsidRPr="00635FD7">
        <w:rPr>
          <w:rFonts w:ascii="Times New Roman" w:hAnsi="Times New Roman"/>
          <w:sz w:val="28"/>
          <w:szCs w:val="28"/>
        </w:rPr>
        <w:t>лиц, включенных в</w:t>
      </w:r>
      <w:r w:rsidR="008C75F1" w:rsidRPr="00635FD7">
        <w:rPr>
          <w:rFonts w:ascii="Times New Roman" w:hAnsi="Times New Roman"/>
          <w:sz w:val="28"/>
          <w:szCs w:val="28"/>
        </w:rPr>
        <w:t xml:space="preserve"> кадровый</w:t>
      </w:r>
      <w:r w:rsidR="005E239B" w:rsidRPr="00635FD7">
        <w:rPr>
          <w:rFonts w:ascii="Times New Roman" w:hAnsi="Times New Roman"/>
          <w:sz w:val="28"/>
          <w:szCs w:val="28"/>
        </w:rPr>
        <w:t xml:space="preserve"> </w:t>
      </w:r>
      <w:r w:rsidR="00365422" w:rsidRPr="00635FD7">
        <w:rPr>
          <w:rStyle w:val="FontStyle11"/>
          <w:sz w:val="28"/>
          <w:szCs w:val="28"/>
        </w:rPr>
        <w:t>резерв</w:t>
      </w:r>
      <w:r w:rsidR="005E239B" w:rsidRPr="00635FD7">
        <w:rPr>
          <w:rFonts w:ascii="Times New Roman" w:hAnsi="Times New Roman"/>
          <w:sz w:val="28"/>
          <w:szCs w:val="28"/>
        </w:rPr>
        <w:t xml:space="preserve">, </w:t>
      </w:r>
      <w:r w:rsidR="000E5842" w:rsidRPr="00635FD7">
        <w:rPr>
          <w:rFonts w:ascii="Times New Roman" w:hAnsi="Times New Roman"/>
          <w:sz w:val="28"/>
          <w:szCs w:val="28"/>
        </w:rPr>
        <w:t>г</w:t>
      </w:r>
      <w:r w:rsidRPr="00635FD7">
        <w:rPr>
          <w:rFonts w:ascii="Times New Roman" w:hAnsi="Times New Roman"/>
          <w:sz w:val="28"/>
          <w:szCs w:val="28"/>
        </w:rPr>
        <w:t>ла</w:t>
      </w:r>
      <w:r w:rsidR="0014722F" w:rsidRPr="00635FD7">
        <w:rPr>
          <w:rFonts w:ascii="Times New Roman" w:hAnsi="Times New Roman"/>
          <w:sz w:val="28"/>
          <w:szCs w:val="28"/>
        </w:rPr>
        <w:t xml:space="preserve">вой </w:t>
      </w:r>
      <w:r w:rsidRPr="00635FD7">
        <w:rPr>
          <w:rFonts w:ascii="Times New Roman" w:hAnsi="Times New Roman"/>
          <w:sz w:val="28"/>
          <w:szCs w:val="28"/>
        </w:rPr>
        <w:t xml:space="preserve">района </w:t>
      </w:r>
      <w:r w:rsidR="0014722F" w:rsidRPr="00635FD7">
        <w:rPr>
          <w:rFonts w:ascii="Times New Roman" w:hAnsi="Times New Roman"/>
          <w:sz w:val="28"/>
          <w:szCs w:val="28"/>
        </w:rPr>
        <w:t xml:space="preserve">на основании выполнения индивидуального плана обучения </w:t>
      </w:r>
      <w:r w:rsidRPr="00635FD7">
        <w:rPr>
          <w:rFonts w:ascii="Times New Roman" w:hAnsi="Times New Roman"/>
          <w:sz w:val="28"/>
          <w:szCs w:val="28"/>
        </w:rPr>
        <w:t xml:space="preserve">принимается решение о продлении срока нахождения </w:t>
      </w:r>
      <w:r w:rsidR="005E239B" w:rsidRPr="00635FD7">
        <w:rPr>
          <w:rFonts w:ascii="Times New Roman" w:hAnsi="Times New Roman"/>
          <w:sz w:val="28"/>
          <w:szCs w:val="28"/>
        </w:rPr>
        <w:t>данного лица</w:t>
      </w:r>
      <w:r w:rsidRPr="00635FD7">
        <w:rPr>
          <w:rFonts w:ascii="Times New Roman" w:hAnsi="Times New Roman"/>
          <w:sz w:val="28"/>
          <w:szCs w:val="28"/>
        </w:rPr>
        <w:t xml:space="preserve"> в</w:t>
      </w:r>
      <w:r w:rsidR="008C75F1" w:rsidRPr="00635FD7">
        <w:rPr>
          <w:rFonts w:ascii="Times New Roman" w:hAnsi="Times New Roman"/>
          <w:sz w:val="28"/>
          <w:szCs w:val="28"/>
        </w:rPr>
        <w:t xml:space="preserve"> кадровом</w:t>
      </w:r>
      <w:r w:rsidRPr="00635FD7">
        <w:rPr>
          <w:rFonts w:ascii="Times New Roman" w:hAnsi="Times New Roman"/>
          <w:sz w:val="28"/>
          <w:szCs w:val="28"/>
        </w:rPr>
        <w:t xml:space="preserve"> </w:t>
      </w:r>
      <w:r w:rsidR="00365422" w:rsidRPr="00635FD7">
        <w:rPr>
          <w:rStyle w:val="FontStyle11"/>
          <w:sz w:val="28"/>
          <w:szCs w:val="28"/>
        </w:rPr>
        <w:t>резерв</w:t>
      </w:r>
      <w:r w:rsidR="00CD4FAA" w:rsidRPr="00635FD7">
        <w:rPr>
          <w:rStyle w:val="FontStyle11"/>
          <w:sz w:val="28"/>
          <w:szCs w:val="28"/>
        </w:rPr>
        <w:t>е</w:t>
      </w:r>
      <w:r w:rsidR="00365422" w:rsidRPr="00635FD7">
        <w:rPr>
          <w:rStyle w:val="FontStyle11"/>
          <w:sz w:val="28"/>
          <w:szCs w:val="28"/>
        </w:rPr>
        <w:t xml:space="preserve"> </w:t>
      </w:r>
      <w:r w:rsidRPr="00635FD7">
        <w:rPr>
          <w:rFonts w:ascii="Times New Roman" w:hAnsi="Times New Roman"/>
          <w:sz w:val="28"/>
          <w:szCs w:val="28"/>
        </w:rPr>
        <w:t xml:space="preserve">или об исключении </w:t>
      </w:r>
      <w:r w:rsidR="005E239B" w:rsidRPr="00635FD7">
        <w:rPr>
          <w:rFonts w:ascii="Times New Roman" w:hAnsi="Times New Roman"/>
          <w:sz w:val="28"/>
          <w:szCs w:val="28"/>
        </w:rPr>
        <w:t xml:space="preserve">его </w:t>
      </w:r>
      <w:r w:rsidRPr="00635FD7">
        <w:rPr>
          <w:rFonts w:ascii="Times New Roman" w:hAnsi="Times New Roman"/>
          <w:sz w:val="28"/>
          <w:szCs w:val="28"/>
        </w:rPr>
        <w:t>из</w:t>
      </w:r>
      <w:r w:rsidR="008C75F1" w:rsidRPr="00635FD7">
        <w:rPr>
          <w:rFonts w:ascii="Times New Roman" w:hAnsi="Times New Roman"/>
          <w:sz w:val="28"/>
          <w:szCs w:val="28"/>
        </w:rPr>
        <w:t xml:space="preserve"> кадрового</w:t>
      </w:r>
      <w:r w:rsidRPr="00635FD7">
        <w:rPr>
          <w:rFonts w:ascii="Times New Roman" w:hAnsi="Times New Roman"/>
          <w:sz w:val="28"/>
          <w:szCs w:val="28"/>
        </w:rPr>
        <w:t xml:space="preserve"> </w:t>
      </w:r>
      <w:r w:rsidR="00365422" w:rsidRPr="00635FD7">
        <w:rPr>
          <w:rStyle w:val="FontStyle11"/>
          <w:sz w:val="28"/>
          <w:szCs w:val="28"/>
        </w:rPr>
        <w:t>резерв</w:t>
      </w:r>
      <w:r w:rsidR="0057400B" w:rsidRPr="00635FD7">
        <w:rPr>
          <w:rStyle w:val="FontStyle11"/>
          <w:sz w:val="28"/>
          <w:szCs w:val="28"/>
        </w:rPr>
        <w:t>а</w:t>
      </w:r>
      <w:r w:rsidRPr="00635FD7">
        <w:rPr>
          <w:rFonts w:ascii="Times New Roman" w:hAnsi="Times New Roman"/>
          <w:sz w:val="28"/>
          <w:szCs w:val="28"/>
        </w:rPr>
        <w:t>.</w:t>
      </w:r>
    </w:p>
    <w:p w:rsidR="00790507" w:rsidRPr="00EA6CC2" w:rsidRDefault="00790507" w:rsidP="000E584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6CC2">
        <w:rPr>
          <w:rFonts w:ascii="Times New Roman" w:hAnsi="Times New Roman"/>
          <w:color w:val="000000"/>
          <w:sz w:val="28"/>
          <w:szCs w:val="28"/>
        </w:rPr>
        <w:t>3.</w:t>
      </w:r>
      <w:r w:rsidR="00AC4130" w:rsidRPr="00EA6CC2">
        <w:rPr>
          <w:rFonts w:ascii="Times New Roman" w:hAnsi="Times New Roman"/>
          <w:color w:val="000000"/>
          <w:sz w:val="28"/>
          <w:szCs w:val="28"/>
        </w:rPr>
        <w:t>4</w:t>
      </w:r>
      <w:r w:rsidRPr="00EA6CC2">
        <w:rPr>
          <w:rFonts w:ascii="Times New Roman" w:hAnsi="Times New Roman"/>
          <w:color w:val="000000"/>
          <w:sz w:val="28"/>
          <w:szCs w:val="28"/>
        </w:rPr>
        <w:t xml:space="preserve">. Допускается однократное продление срока нахождения в </w:t>
      </w:r>
      <w:r w:rsidR="003B788A" w:rsidRPr="00EA6CC2">
        <w:rPr>
          <w:rFonts w:ascii="Times New Roman" w:hAnsi="Times New Roman"/>
          <w:color w:val="000000"/>
          <w:sz w:val="28"/>
          <w:szCs w:val="28"/>
        </w:rPr>
        <w:t xml:space="preserve">кадровом </w:t>
      </w:r>
      <w:r w:rsidR="00365422" w:rsidRPr="00EA6CC2">
        <w:rPr>
          <w:rStyle w:val="FontStyle11"/>
          <w:sz w:val="28"/>
          <w:szCs w:val="28"/>
        </w:rPr>
        <w:t>резерв</w:t>
      </w:r>
      <w:r w:rsidR="00CD4FAA" w:rsidRPr="00EA6CC2">
        <w:rPr>
          <w:rStyle w:val="FontStyle11"/>
          <w:sz w:val="28"/>
          <w:szCs w:val="28"/>
        </w:rPr>
        <w:t>е</w:t>
      </w:r>
      <w:r w:rsidR="00365422" w:rsidRPr="00EA6CC2">
        <w:rPr>
          <w:rStyle w:val="FontStyle11"/>
          <w:sz w:val="28"/>
          <w:szCs w:val="28"/>
        </w:rPr>
        <w:t xml:space="preserve"> </w:t>
      </w:r>
      <w:r w:rsidR="005E239B" w:rsidRPr="00EA6CC2">
        <w:rPr>
          <w:rFonts w:ascii="Times New Roman" w:hAnsi="Times New Roman"/>
          <w:color w:val="000000"/>
          <w:sz w:val="28"/>
          <w:szCs w:val="28"/>
        </w:rPr>
        <w:t>лиц, включенных в него.</w:t>
      </w:r>
    </w:p>
    <w:p w:rsidR="00601E4D" w:rsidRPr="00EA6CC2" w:rsidRDefault="00390A01" w:rsidP="00601E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01E4D" w:rsidRPr="00EA6CC2">
        <w:rPr>
          <w:rFonts w:ascii="Times New Roman" w:hAnsi="Times New Roman"/>
          <w:sz w:val="28"/>
          <w:szCs w:val="28"/>
        </w:rPr>
        <w:t xml:space="preserve">. </w:t>
      </w:r>
      <w:r w:rsidR="00601E4D" w:rsidRPr="00EA6CC2">
        <w:rPr>
          <w:rFonts w:ascii="Times New Roman" w:hAnsi="Times New Roman"/>
          <w:color w:val="000000"/>
          <w:sz w:val="28"/>
          <w:szCs w:val="28"/>
        </w:rPr>
        <w:t xml:space="preserve">Лицо, включенное в кадровый </w:t>
      </w:r>
      <w:r w:rsidR="00601E4D" w:rsidRPr="00EA6CC2">
        <w:rPr>
          <w:rStyle w:val="FontStyle11"/>
          <w:sz w:val="28"/>
          <w:szCs w:val="28"/>
        </w:rPr>
        <w:t xml:space="preserve">резерв </w:t>
      </w:r>
      <w:r w:rsidR="00601E4D" w:rsidRPr="00EA6CC2">
        <w:rPr>
          <w:rFonts w:ascii="Times New Roman" w:hAnsi="Times New Roman"/>
          <w:color w:val="000000"/>
          <w:sz w:val="28"/>
          <w:szCs w:val="28"/>
        </w:rPr>
        <w:t xml:space="preserve">администрации района, подлежит исключению из него </w:t>
      </w:r>
      <w:r w:rsidR="00601E4D" w:rsidRPr="00EA6CC2">
        <w:rPr>
          <w:rFonts w:ascii="Times New Roman" w:hAnsi="Times New Roman"/>
          <w:sz w:val="28"/>
          <w:szCs w:val="28"/>
        </w:rPr>
        <w:t>при наличии следующих оснований:</w:t>
      </w:r>
    </w:p>
    <w:p w:rsidR="00390A01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A6CC2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56991" w:rsidRPr="00EA6CC2">
        <w:rPr>
          <w:rStyle w:val="15"/>
          <w:rFonts w:ascii="Times New Roman" w:hAnsi="Times New Roman"/>
          <w:color w:val="000000"/>
          <w:sz w:val="28"/>
          <w:szCs w:val="28"/>
        </w:rPr>
        <w:t>Л</w:t>
      </w:r>
      <w:r w:rsidR="00545C89" w:rsidRPr="00EA6CC2">
        <w:rPr>
          <w:rFonts w:ascii="Times New Roman" w:hAnsi="Times New Roman"/>
          <w:color w:val="000000"/>
          <w:sz w:val="28"/>
          <w:szCs w:val="28"/>
        </w:rPr>
        <w:t>ичного заявления</w:t>
      </w:r>
      <w:r w:rsidR="00E56991" w:rsidRPr="00EA6CC2">
        <w:rPr>
          <w:rFonts w:ascii="Times New Roman" w:hAnsi="Times New Roman"/>
          <w:color w:val="000000"/>
          <w:sz w:val="28"/>
          <w:szCs w:val="28"/>
        </w:rPr>
        <w:t xml:space="preserve"> об исключении из </w:t>
      </w:r>
      <w:r w:rsidR="00955E51" w:rsidRPr="00EA6CC2">
        <w:rPr>
          <w:rFonts w:ascii="Times New Roman" w:hAnsi="Times New Roman"/>
          <w:color w:val="000000"/>
          <w:sz w:val="28"/>
          <w:szCs w:val="28"/>
        </w:rPr>
        <w:t xml:space="preserve">кадрового </w:t>
      </w:r>
      <w:r w:rsidR="00365422" w:rsidRPr="00EA6CC2">
        <w:rPr>
          <w:rStyle w:val="FontStyle11"/>
          <w:sz w:val="28"/>
          <w:szCs w:val="28"/>
        </w:rPr>
        <w:t>резерв</w:t>
      </w:r>
      <w:r w:rsidR="0057400B" w:rsidRPr="00EA6CC2">
        <w:rPr>
          <w:rStyle w:val="FontStyle11"/>
          <w:sz w:val="28"/>
          <w:szCs w:val="28"/>
        </w:rPr>
        <w:t>а</w:t>
      </w:r>
      <w:r w:rsidR="00E56991" w:rsidRPr="00EA6CC2">
        <w:rPr>
          <w:rStyle w:val="FontStyle12"/>
          <w:color w:val="000000"/>
          <w:sz w:val="28"/>
          <w:szCs w:val="28"/>
        </w:rPr>
        <w:t>.</w:t>
      </w:r>
    </w:p>
    <w:p w:rsidR="00CE06EC" w:rsidRPr="00390A01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A6CC2">
        <w:rPr>
          <w:rStyle w:val="FontStyle12"/>
          <w:color w:val="000000"/>
          <w:sz w:val="28"/>
          <w:szCs w:val="28"/>
        </w:rPr>
        <w:t>2)</w:t>
      </w:r>
      <w:r w:rsidR="00E56991" w:rsidRPr="00EA6CC2">
        <w:rPr>
          <w:rStyle w:val="FontStyle12"/>
          <w:color w:val="000000"/>
          <w:sz w:val="28"/>
          <w:szCs w:val="28"/>
        </w:rPr>
        <w:t xml:space="preserve"> </w:t>
      </w:r>
      <w:r w:rsidR="00027AF2" w:rsidRPr="00EA6CC2">
        <w:rPr>
          <w:rStyle w:val="FontStyle12"/>
          <w:color w:val="000000"/>
          <w:sz w:val="28"/>
          <w:szCs w:val="28"/>
        </w:rPr>
        <w:t>Н</w:t>
      </w:r>
      <w:r w:rsidR="00545C89" w:rsidRPr="00EA6CC2">
        <w:rPr>
          <w:rFonts w:ascii="Times New Roman" w:hAnsi="Times New Roman"/>
          <w:color w:val="000000"/>
          <w:sz w:val="28"/>
          <w:szCs w:val="28"/>
        </w:rPr>
        <w:t>азначения</w:t>
      </w:r>
      <w:r w:rsidR="00027AF2" w:rsidRPr="00EA6CC2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6E071C" w:rsidRPr="00EA6CC2">
        <w:rPr>
          <w:rFonts w:ascii="Times New Roman" w:hAnsi="Times New Roman"/>
          <w:color w:val="000000"/>
          <w:sz w:val="28"/>
          <w:szCs w:val="28"/>
        </w:rPr>
        <w:t xml:space="preserve">вакантную </w:t>
      </w:r>
      <w:r w:rsidR="00027AF2" w:rsidRPr="00EA6CC2">
        <w:rPr>
          <w:rFonts w:ascii="Times New Roman" w:hAnsi="Times New Roman"/>
          <w:color w:val="000000"/>
          <w:sz w:val="28"/>
          <w:szCs w:val="28"/>
        </w:rPr>
        <w:t>должность муниципальной службы</w:t>
      </w:r>
      <w:r w:rsidR="005E239B" w:rsidRPr="00EA6CC2">
        <w:rPr>
          <w:rFonts w:ascii="Times New Roman" w:hAnsi="Times New Roman"/>
          <w:color w:val="000000"/>
          <w:sz w:val="28"/>
          <w:szCs w:val="28"/>
        </w:rPr>
        <w:t>,</w:t>
      </w:r>
      <w:r w:rsidR="00D40E56" w:rsidRPr="00EA6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39B" w:rsidRPr="00EA6CC2">
        <w:rPr>
          <w:rFonts w:ascii="Times New Roman" w:hAnsi="Times New Roman"/>
          <w:color w:val="000000"/>
          <w:sz w:val="28"/>
          <w:szCs w:val="28"/>
        </w:rPr>
        <w:t>по которой</w:t>
      </w:r>
      <w:r w:rsidR="00CE06EC" w:rsidRPr="00EA6CC2">
        <w:rPr>
          <w:rFonts w:ascii="Times New Roman" w:hAnsi="Times New Roman"/>
          <w:sz w:val="28"/>
          <w:szCs w:val="28"/>
        </w:rPr>
        <w:t xml:space="preserve"> лицо состоит в </w:t>
      </w:r>
      <w:r w:rsidR="00955E51" w:rsidRPr="00EA6CC2">
        <w:rPr>
          <w:rFonts w:ascii="Times New Roman" w:hAnsi="Times New Roman"/>
          <w:sz w:val="28"/>
          <w:szCs w:val="28"/>
        </w:rPr>
        <w:t xml:space="preserve">кадровом </w:t>
      </w:r>
      <w:r w:rsidR="00365422" w:rsidRPr="00EA6CC2">
        <w:rPr>
          <w:rStyle w:val="FontStyle11"/>
          <w:sz w:val="28"/>
          <w:szCs w:val="28"/>
        </w:rPr>
        <w:t>резерв</w:t>
      </w:r>
      <w:r w:rsidR="0057400B" w:rsidRPr="00EA6CC2">
        <w:rPr>
          <w:rStyle w:val="FontStyle11"/>
          <w:sz w:val="28"/>
          <w:szCs w:val="28"/>
        </w:rPr>
        <w:t>е</w:t>
      </w:r>
      <w:r w:rsidR="00CE06EC" w:rsidRPr="00EA6CC2">
        <w:rPr>
          <w:rFonts w:ascii="Times New Roman" w:hAnsi="Times New Roman"/>
          <w:sz w:val="28"/>
          <w:szCs w:val="28"/>
        </w:rPr>
        <w:t>.</w:t>
      </w:r>
    </w:p>
    <w:p w:rsidR="00114CC3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color w:val="000000"/>
          <w:sz w:val="28"/>
          <w:szCs w:val="28"/>
        </w:rPr>
        <w:t>3</w:t>
      </w:r>
      <w:r w:rsidRPr="00390A01">
        <w:rPr>
          <w:rFonts w:ascii="Times New Roman" w:hAnsi="Times New Roman"/>
          <w:sz w:val="28"/>
          <w:szCs w:val="28"/>
        </w:rPr>
        <w:t>)</w:t>
      </w:r>
      <w:r w:rsidR="00DF2939" w:rsidRPr="00390A01">
        <w:rPr>
          <w:rFonts w:ascii="Times New Roman" w:hAnsi="Times New Roman"/>
          <w:sz w:val="28"/>
          <w:szCs w:val="28"/>
        </w:rPr>
        <w:t xml:space="preserve"> </w:t>
      </w:r>
      <w:r w:rsidR="00AC19AB" w:rsidRPr="00EA6CC2">
        <w:rPr>
          <w:rFonts w:ascii="Times New Roman" w:hAnsi="Times New Roman"/>
          <w:sz w:val="28"/>
          <w:szCs w:val="28"/>
        </w:rPr>
        <w:t xml:space="preserve">Возникновения и (или) установления обстоятельств, препятствующих поступлению гражданина на муниципальную службу или прохождению муниципальным служащим муниципальной службы, </w:t>
      </w:r>
      <w:r w:rsidR="00114CC3" w:rsidRPr="00EA6CC2">
        <w:rPr>
          <w:rFonts w:ascii="Times New Roman" w:hAnsi="Times New Roman"/>
          <w:sz w:val="28"/>
          <w:szCs w:val="28"/>
        </w:rPr>
        <w:t xml:space="preserve">предусмотренных статьей 13 </w:t>
      </w:r>
      <w:r w:rsidR="00114CC3" w:rsidRPr="00EA6CC2">
        <w:rPr>
          <w:rFonts w:ascii="Times New Roman" w:hAnsi="Times New Roman"/>
          <w:sz w:val="28"/>
          <w:szCs w:val="28"/>
        </w:rPr>
        <w:lastRenderedPageBreak/>
        <w:t>Федерального закона от 02.03.2007</w:t>
      </w:r>
      <w:hyperlink r:id="rId15" w:tooltip="№ 25-ФЗ " w:history="1">
        <w:r w:rsidR="00D40E56" w:rsidRPr="00390A01">
          <w:rPr>
            <w:rFonts w:ascii="Times New Roman" w:hAnsi="Times New Roman"/>
            <w:sz w:val="28"/>
            <w:szCs w:val="28"/>
          </w:rPr>
          <w:t xml:space="preserve"> № </w:t>
        </w:r>
        <w:r w:rsidR="00114CC3" w:rsidRPr="00390A01">
          <w:rPr>
            <w:rFonts w:ascii="Times New Roman" w:hAnsi="Times New Roman"/>
            <w:sz w:val="28"/>
            <w:szCs w:val="28"/>
          </w:rPr>
          <w:t>25-ФЗ</w:t>
        </w:r>
        <w:r w:rsidR="00D40E56" w:rsidRPr="00390A01">
          <w:rPr>
            <w:rFonts w:ascii="Times New Roman" w:hAnsi="Times New Roman"/>
            <w:sz w:val="28"/>
            <w:szCs w:val="28"/>
          </w:rPr>
          <w:t xml:space="preserve"> «</w:t>
        </w:r>
        <w:r w:rsidR="00114CC3" w:rsidRPr="00390A01">
          <w:rPr>
            <w:rFonts w:ascii="Times New Roman" w:hAnsi="Times New Roman"/>
            <w:sz w:val="28"/>
            <w:szCs w:val="28"/>
          </w:rPr>
          <w:t>О муниципальной</w:t>
        </w:r>
      </w:hyperlink>
      <w:r w:rsidR="00114CC3" w:rsidRPr="00EA6CC2">
        <w:rPr>
          <w:rFonts w:ascii="Times New Roman" w:hAnsi="Times New Roman"/>
          <w:sz w:val="28"/>
          <w:szCs w:val="28"/>
        </w:rPr>
        <w:t xml:space="preserve"> службе в Российской Федерации</w:t>
      </w:r>
      <w:r w:rsidR="00D40E56" w:rsidRPr="00EA6CC2">
        <w:rPr>
          <w:rFonts w:ascii="Times New Roman" w:hAnsi="Times New Roman"/>
          <w:sz w:val="28"/>
          <w:szCs w:val="28"/>
        </w:rPr>
        <w:t>»</w:t>
      </w:r>
      <w:r w:rsidR="00114CC3" w:rsidRPr="00EA6CC2">
        <w:rPr>
          <w:rFonts w:ascii="Times New Roman" w:hAnsi="Times New Roman"/>
          <w:sz w:val="28"/>
          <w:szCs w:val="28"/>
        </w:rPr>
        <w:t>.</w:t>
      </w:r>
    </w:p>
    <w:p w:rsidR="00D71A84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sz w:val="28"/>
          <w:szCs w:val="28"/>
        </w:rPr>
        <w:t>4)</w:t>
      </w:r>
      <w:r w:rsidR="00AC19AB" w:rsidRPr="00EA6CC2">
        <w:rPr>
          <w:rFonts w:ascii="Times New Roman" w:hAnsi="Times New Roman"/>
          <w:sz w:val="28"/>
          <w:szCs w:val="28"/>
        </w:rPr>
        <w:t xml:space="preserve"> Достижения</w:t>
      </w:r>
      <w:r w:rsidR="00D71A84" w:rsidRPr="00EA6CC2">
        <w:rPr>
          <w:rFonts w:ascii="Times New Roman" w:hAnsi="Times New Roman"/>
          <w:sz w:val="28"/>
          <w:szCs w:val="28"/>
        </w:rPr>
        <w:t xml:space="preserve"> предельного возраста пребывания на муниципальной службе.</w:t>
      </w:r>
    </w:p>
    <w:p w:rsidR="00D213F8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sz w:val="28"/>
          <w:szCs w:val="28"/>
        </w:rPr>
        <w:t>5)</w:t>
      </w:r>
      <w:r w:rsidR="00D71A84" w:rsidRPr="00EA6CC2">
        <w:rPr>
          <w:rFonts w:ascii="Times New Roman" w:hAnsi="Times New Roman"/>
          <w:sz w:val="28"/>
          <w:szCs w:val="28"/>
        </w:rPr>
        <w:t xml:space="preserve"> </w:t>
      </w:r>
      <w:r w:rsidR="00D213F8" w:rsidRPr="00EA6CC2">
        <w:rPr>
          <w:rFonts w:ascii="Times New Roman" w:hAnsi="Times New Roman"/>
          <w:sz w:val="28"/>
          <w:szCs w:val="28"/>
        </w:rPr>
        <w:t>Принятие аттестационной комиссией администрации района</w:t>
      </w:r>
      <w:r w:rsidR="00D40E56" w:rsidRPr="00EA6CC2">
        <w:rPr>
          <w:rFonts w:ascii="Times New Roman" w:hAnsi="Times New Roman"/>
          <w:sz w:val="28"/>
          <w:szCs w:val="28"/>
        </w:rPr>
        <w:t xml:space="preserve"> </w:t>
      </w:r>
      <w:r w:rsidR="00D213F8" w:rsidRPr="00EA6CC2">
        <w:rPr>
          <w:rFonts w:ascii="Times New Roman" w:hAnsi="Times New Roman"/>
          <w:sz w:val="28"/>
          <w:szCs w:val="28"/>
        </w:rPr>
        <w:t>в отн</w:t>
      </w:r>
      <w:r w:rsidR="00955E51" w:rsidRPr="00EA6CC2">
        <w:rPr>
          <w:rFonts w:ascii="Times New Roman" w:hAnsi="Times New Roman"/>
          <w:sz w:val="28"/>
          <w:szCs w:val="28"/>
        </w:rPr>
        <w:t>о</w:t>
      </w:r>
      <w:r w:rsidR="00D213F8" w:rsidRPr="00EA6CC2">
        <w:rPr>
          <w:rFonts w:ascii="Times New Roman" w:hAnsi="Times New Roman"/>
          <w:sz w:val="28"/>
          <w:szCs w:val="28"/>
        </w:rPr>
        <w:t>шении муниципального служащего реше</w:t>
      </w:r>
      <w:r w:rsidR="00955E51" w:rsidRPr="00EA6CC2">
        <w:rPr>
          <w:rFonts w:ascii="Times New Roman" w:hAnsi="Times New Roman"/>
          <w:sz w:val="28"/>
          <w:szCs w:val="28"/>
        </w:rPr>
        <w:t xml:space="preserve">ния </w:t>
      </w:r>
      <w:r w:rsidR="00D40E56" w:rsidRPr="00EA6CC2">
        <w:rPr>
          <w:rFonts w:ascii="Times New Roman" w:hAnsi="Times New Roman"/>
          <w:sz w:val="28"/>
          <w:szCs w:val="28"/>
        </w:rPr>
        <w:t>«</w:t>
      </w:r>
      <w:r w:rsidR="00955E51" w:rsidRPr="00EA6CC2">
        <w:rPr>
          <w:rFonts w:ascii="Times New Roman" w:hAnsi="Times New Roman"/>
          <w:sz w:val="28"/>
          <w:szCs w:val="28"/>
        </w:rPr>
        <w:t>Не соответств</w:t>
      </w:r>
      <w:r w:rsidR="00D213F8" w:rsidRPr="00EA6CC2">
        <w:rPr>
          <w:rFonts w:ascii="Times New Roman" w:hAnsi="Times New Roman"/>
          <w:sz w:val="28"/>
          <w:szCs w:val="28"/>
        </w:rPr>
        <w:t>ует замещаемой должности муниципальной службы</w:t>
      </w:r>
      <w:r w:rsidR="00D40E56" w:rsidRPr="00EA6CC2">
        <w:rPr>
          <w:rFonts w:ascii="Times New Roman" w:hAnsi="Times New Roman"/>
          <w:sz w:val="28"/>
          <w:szCs w:val="28"/>
        </w:rPr>
        <w:t>»</w:t>
      </w:r>
      <w:r w:rsidR="00D213F8" w:rsidRPr="00EA6CC2">
        <w:rPr>
          <w:rFonts w:ascii="Times New Roman" w:hAnsi="Times New Roman"/>
          <w:sz w:val="28"/>
          <w:szCs w:val="28"/>
        </w:rPr>
        <w:t>.</w:t>
      </w:r>
    </w:p>
    <w:p w:rsidR="00AC19AB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sz w:val="28"/>
          <w:szCs w:val="28"/>
        </w:rPr>
        <w:t>6)</w:t>
      </w:r>
      <w:r w:rsidR="00D213F8" w:rsidRPr="00EA6CC2">
        <w:rPr>
          <w:rFonts w:ascii="Times New Roman" w:hAnsi="Times New Roman"/>
          <w:sz w:val="28"/>
          <w:szCs w:val="28"/>
        </w:rPr>
        <w:t xml:space="preserve"> </w:t>
      </w:r>
      <w:r w:rsidR="00AC19AB" w:rsidRPr="00EA6CC2">
        <w:rPr>
          <w:rFonts w:ascii="Times New Roman" w:hAnsi="Times New Roman"/>
          <w:sz w:val="28"/>
          <w:szCs w:val="28"/>
        </w:rPr>
        <w:t xml:space="preserve">Истечения срока пребывания в </w:t>
      </w:r>
      <w:r w:rsidR="00955E51" w:rsidRPr="00EA6CC2">
        <w:rPr>
          <w:rFonts w:ascii="Times New Roman" w:hAnsi="Times New Roman"/>
          <w:sz w:val="28"/>
          <w:szCs w:val="28"/>
        </w:rPr>
        <w:t xml:space="preserve">кадровом </w:t>
      </w:r>
      <w:r w:rsidR="00365422" w:rsidRPr="00390A01">
        <w:t>резерв</w:t>
      </w:r>
      <w:r w:rsidR="0057400B" w:rsidRPr="00390A01">
        <w:t>е</w:t>
      </w:r>
      <w:r w:rsidR="00AC19AB" w:rsidRPr="00EA6CC2">
        <w:rPr>
          <w:rFonts w:ascii="Times New Roman" w:hAnsi="Times New Roman"/>
          <w:sz w:val="28"/>
          <w:szCs w:val="28"/>
        </w:rPr>
        <w:t>.</w:t>
      </w:r>
    </w:p>
    <w:p w:rsidR="00DA467A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sz w:val="28"/>
          <w:szCs w:val="28"/>
        </w:rPr>
        <w:t>7)</w:t>
      </w:r>
      <w:r w:rsidR="00DA467A" w:rsidRPr="00EA6CC2">
        <w:rPr>
          <w:rFonts w:ascii="Times New Roman" w:hAnsi="Times New Roman"/>
          <w:sz w:val="28"/>
          <w:szCs w:val="28"/>
        </w:rPr>
        <w:t xml:space="preserve"> Увольнение муниципального служащего с муниципа</w:t>
      </w:r>
      <w:r w:rsidR="007B18BF" w:rsidRPr="00EA6CC2">
        <w:rPr>
          <w:rFonts w:ascii="Times New Roman" w:hAnsi="Times New Roman"/>
          <w:sz w:val="28"/>
          <w:szCs w:val="28"/>
        </w:rPr>
        <w:t>льной с</w:t>
      </w:r>
      <w:r w:rsidR="00DA467A" w:rsidRPr="00EA6CC2">
        <w:rPr>
          <w:rFonts w:ascii="Times New Roman" w:hAnsi="Times New Roman"/>
          <w:sz w:val="28"/>
          <w:szCs w:val="28"/>
        </w:rPr>
        <w:t>лужбы по основаниям, установленным пунктом 3 части 1 статьи 19 Федерального закона от 02.03.2007</w:t>
      </w:r>
      <w:hyperlink r:id="rId16" w:tooltip="№ 25-ФЗ " w:history="1">
        <w:r w:rsidR="00D40E56" w:rsidRPr="00390A01">
          <w:rPr>
            <w:rFonts w:ascii="Times New Roman" w:hAnsi="Times New Roman"/>
            <w:sz w:val="28"/>
            <w:szCs w:val="28"/>
          </w:rPr>
          <w:t xml:space="preserve"> № </w:t>
        </w:r>
        <w:r w:rsidR="00DA467A" w:rsidRPr="00390A01">
          <w:rPr>
            <w:rFonts w:ascii="Times New Roman" w:hAnsi="Times New Roman"/>
            <w:sz w:val="28"/>
            <w:szCs w:val="28"/>
          </w:rPr>
          <w:t xml:space="preserve">25-ФЗ </w:t>
        </w:r>
        <w:r w:rsidR="00D40E56" w:rsidRPr="00390A01">
          <w:rPr>
            <w:rFonts w:ascii="Times New Roman" w:hAnsi="Times New Roman"/>
            <w:sz w:val="28"/>
            <w:szCs w:val="28"/>
          </w:rPr>
          <w:t>«</w:t>
        </w:r>
        <w:r w:rsidR="00DA467A" w:rsidRPr="00390A01">
          <w:rPr>
            <w:rFonts w:ascii="Times New Roman" w:hAnsi="Times New Roman"/>
            <w:sz w:val="28"/>
            <w:szCs w:val="28"/>
          </w:rPr>
          <w:t>О муниципальной</w:t>
        </w:r>
      </w:hyperlink>
      <w:r w:rsidR="00DA467A" w:rsidRPr="00EA6CC2">
        <w:rPr>
          <w:rFonts w:ascii="Times New Roman" w:hAnsi="Times New Roman"/>
          <w:sz w:val="28"/>
          <w:szCs w:val="28"/>
        </w:rPr>
        <w:t xml:space="preserve"> службе в Российской Федерации</w:t>
      </w:r>
      <w:r w:rsidR="00D40E56" w:rsidRPr="00EA6CC2">
        <w:rPr>
          <w:rFonts w:ascii="Times New Roman" w:hAnsi="Times New Roman"/>
          <w:sz w:val="28"/>
          <w:szCs w:val="28"/>
        </w:rPr>
        <w:t>»</w:t>
      </w:r>
      <w:r w:rsidR="00DA467A" w:rsidRPr="00EA6CC2">
        <w:rPr>
          <w:rFonts w:ascii="Times New Roman" w:hAnsi="Times New Roman"/>
          <w:sz w:val="28"/>
          <w:szCs w:val="28"/>
        </w:rPr>
        <w:t>.</w:t>
      </w:r>
    </w:p>
    <w:p w:rsidR="00AC19AB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sz w:val="28"/>
          <w:szCs w:val="28"/>
        </w:rPr>
        <w:t>8)</w:t>
      </w:r>
      <w:r w:rsidR="00AC19AB" w:rsidRPr="00EA6CC2">
        <w:rPr>
          <w:rFonts w:ascii="Times New Roman" w:hAnsi="Times New Roman"/>
          <w:sz w:val="28"/>
          <w:szCs w:val="28"/>
        </w:rPr>
        <w:t xml:space="preserve"> Смерти (гибели) либо признания безвестно отсутствующим или объявления умершим на основании решения суда, вступившего в законную силу.</w:t>
      </w:r>
    </w:p>
    <w:p w:rsidR="00AC19AB" w:rsidRPr="00EA6CC2" w:rsidRDefault="00390A01" w:rsidP="00390A01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6CC2" w:rsidRPr="00EA6CC2">
        <w:rPr>
          <w:rFonts w:ascii="Times New Roman" w:hAnsi="Times New Roman"/>
          <w:sz w:val="28"/>
          <w:szCs w:val="28"/>
        </w:rPr>
        <w:t>9)</w:t>
      </w:r>
      <w:r w:rsidR="00AC19AB" w:rsidRPr="00EA6CC2">
        <w:rPr>
          <w:rFonts w:ascii="Times New Roman" w:hAnsi="Times New Roman"/>
          <w:sz w:val="28"/>
          <w:szCs w:val="28"/>
        </w:rPr>
        <w:t xml:space="preserve"> Невыполнения по вине лица, включенного в </w:t>
      </w:r>
      <w:r w:rsidR="00955E51" w:rsidRPr="00EA6CC2">
        <w:rPr>
          <w:rFonts w:ascii="Times New Roman" w:hAnsi="Times New Roman"/>
          <w:sz w:val="28"/>
          <w:szCs w:val="28"/>
        </w:rPr>
        <w:t xml:space="preserve">кадровый </w:t>
      </w:r>
      <w:r w:rsidR="00365422" w:rsidRPr="00EA6CC2">
        <w:rPr>
          <w:rStyle w:val="FontStyle11"/>
          <w:sz w:val="28"/>
          <w:szCs w:val="28"/>
        </w:rPr>
        <w:t>резерв</w:t>
      </w:r>
      <w:r w:rsidR="00AC19AB" w:rsidRPr="00EA6CC2">
        <w:rPr>
          <w:rFonts w:ascii="Times New Roman" w:hAnsi="Times New Roman"/>
          <w:sz w:val="28"/>
          <w:szCs w:val="28"/>
        </w:rPr>
        <w:t xml:space="preserve">, индивидуального плана </w:t>
      </w:r>
      <w:r w:rsidR="0014722F" w:rsidRPr="00EA6CC2">
        <w:rPr>
          <w:rFonts w:ascii="Times New Roman" w:hAnsi="Times New Roman"/>
          <w:sz w:val="28"/>
          <w:szCs w:val="28"/>
        </w:rPr>
        <w:t>обучения</w:t>
      </w:r>
      <w:r w:rsidR="00AC19AB" w:rsidRPr="00EA6CC2">
        <w:rPr>
          <w:rFonts w:ascii="Times New Roman" w:hAnsi="Times New Roman"/>
          <w:sz w:val="28"/>
          <w:szCs w:val="28"/>
        </w:rPr>
        <w:t xml:space="preserve">, в том числе в связи с отказом от </w:t>
      </w:r>
      <w:r w:rsidR="000521C9" w:rsidRPr="00EA6CC2">
        <w:rPr>
          <w:rFonts w:ascii="Times New Roman" w:hAnsi="Times New Roman"/>
          <w:sz w:val="28"/>
          <w:szCs w:val="28"/>
        </w:rPr>
        <w:t>получения дополнительного профессионального образования</w:t>
      </w:r>
      <w:r w:rsidR="00AC19AB" w:rsidRPr="00EA6CC2">
        <w:rPr>
          <w:rFonts w:ascii="Times New Roman" w:hAnsi="Times New Roman"/>
          <w:sz w:val="28"/>
          <w:szCs w:val="28"/>
        </w:rPr>
        <w:t>, без уважительных причин.</w:t>
      </w:r>
    </w:p>
    <w:p w:rsidR="00AC19AB" w:rsidRPr="00EA6CC2" w:rsidRDefault="00390A01" w:rsidP="00390A01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6CC2" w:rsidRPr="00EA6CC2">
        <w:rPr>
          <w:rFonts w:ascii="Times New Roman" w:hAnsi="Times New Roman"/>
          <w:sz w:val="28"/>
          <w:szCs w:val="28"/>
        </w:rPr>
        <w:t>10)</w:t>
      </w:r>
      <w:r w:rsidR="00AC19AB" w:rsidRPr="00EA6CC2">
        <w:rPr>
          <w:rFonts w:ascii="Times New Roman" w:hAnsi="Times New Roman"/>
          <w:sz w:val="28"/>
          <w:szCs w:val="28"/>
        </w:rPr>
        <w:t xml:space="preserve"> Изменения квалификационных требований к должности муниципальной службы в соответствии с действующим</w:t>
      </w:r>
      <w:r w:rsidR="006E071C" w:rsidRPr="00EA6CC2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AC19AB" w:rsidRPr="00EA6CC2">
        <w:rPr>
          <w:rFonts w:ascii="Times New Roman" w:hAnsi="Times New Roman"/>
          <w:sz w:val="28"/>
          <w:szCs w:val="28"/>
        </w:rPr>
        <w:t>, если в результате такого изменения лицо, включенное в</w:t>
      </w:r>
      <w:r w:rsidR="00955E51" w:rsidRPr="00EA6CC2">
        <w:rPr>
          <w:rFonts w:ascii="Times New Roman" w:hAnsi="Times New Roman"/>
          <w:sz w:val="28"/>
          <w:szCs w:val="28"/>
        </w:rPr>
        <w:t xml:space="preserve"> кадровый </w:t>
      </w:r>
      <w:r w:rsidR="00365422" w:rsidRPr="00EA6CC2">
        <w:rPr>
          <w:rStyle w:val="FontStyle11"/>
          <w:sz w:val="28"/>
          <w:szCs w:val="28"/>
        </w:rPr>
        <w:t>резерв</w:t>
      </w:r>
      <w:r w:rsidR="00AC19AB" w:rsidRPr="00EA6CC2">
        <w:rPr>
          <w:rFonts w:ascii="Times New Roman" w:hAnsi="Times New Roman"/>
          <w:sz w:val="28"/>
          <w:szCs w:val="28"/>
        </w:rPr>
        <w:t>, перестало им соответствовать.</w:t>
      </w:r>
    </w:p>
    <w:p w:rsidR="00601E4D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sz w:val="28"/>
          <w:szCs w:val="28"/>
        </w:rPr>
        <w:t>11)</w:t>
      </w:r>
      <w:r w:rsidR="00601E4D" w:rsidRPr="00EA6CC2">
        <w:rPr>
          <w:rFonts w:ascii="Times New Roman" w:hAnsi="Times New Roman"/>
          <w:sz w:val="28"/>
          <w:szCs w:val="28"/>
        </w:rPr>
        <w:t xml:space="preserve"> исключение должности</w:t>
      </w:r>
      <w:r w:rsidR="00CA0D4C" w:rsidRPr="00EA6CC2">
        <w:rPr>
          <w:rFonts w:ascii="Times New Roman" w:hAnsi="Times New Roman"/>
          <w:sz w:val="28"/>
          <w:szCs w:val="28"/>
        </w:rPr>
        <w:t xml:space="preserve"> из штатного расписания</w:t>
      </w:r>
      <w:r w:rsidR="00601E4D" w:rsidRPr="00EA6CC2">
        <w:rPr>
          <w:rFonts w:ascii="Times New Roman" w:hAnsi="Times New Roman"/>
          <w:sz w:val="28"/>
          <w:szCs w:val="28"/>
        </w:rPr>
        <w:t>, для замещения которой</w:t>
      </w:r>
      <w:r w:rsidR="00CA0D4C" w:rsidRPr="00EA6CC2">
        <w:rPr>
          <w:rFonts w:ascii="Times New Roman" w:hAnsi="Times New Roman"/>
          <w:sz w:val="28"/>
          <w:szCs w:val="28"/>
        </w:rPr>
        <w:t xml:space="preserve"> лицо, включенное </w:t>
      </w:r>
      <w:proofErr w:type="gramStart"/>
      <w:r w:rsidR="00CA0D4C" w:rsidRPr="00EA6CC2">
        <w:rPr>
          <w:rFonts w:ascii="Times New Roman" w:hAnsi="Times New Roman"/>
          <w:sz w:val="28"/>
          <w:szCs w:val="28"/>
        </w:rPr>
        <w:t>в кадровый резерв</w:t>
      </w:r>
      <w:proofErr w:type="gramEnd"/>
      <w:r w:rsidR="00CA0D4C" w:rsidRPr="00EA6CC2">
        <w:rPr>
          <w:rFonts w:ascii="Times New Roman" w:hAnsi="Times New Roman"/>
          <w:sz w:val="28"/>
          <w:szCs w:val="28"/>
        </w:rPr>
        <w:t xml:space="preserve"> </w:t>
      </w:r>
      <w:r w:rsidRPr="00EA6CC2">
        <w:rPr>
          <w:rFonts w:ascii="Times New Roman" w:hAnsi="Times New Roman"/>
          <w:sz w:val="28"/>
          <w:szCs w:val="28"/>
        </w:rPr>
        <w:t>состояло в нем;</w:t>
      </w:r>
    </w:p>
    <w:p w:rsidR="00601E4D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sz w:val="28"/>
          <w:szCs w:val="28"/>
        </w:rPr>
        <w:t>12)</w:t>
      </w:r>
      <w:r w:rsidR="00601E4D" w:rsidRPr="00EA6CC2">
        <w:rPr>
          <w:rFonts w:ascii="Times New Roman" w:hAnsi="Times New Roman"/>
          <w:sz w:val="28"/>
          <w:szCs w:val="28"/>
        </w:rPr>
        <w:t xml:space="preserve"> отказ </w:t>
      </w:r>
      <w:r w:rsidRPr="00EA6CC2">
        <w:rPr>
          <w:rFonts w:ascii="Times New Roman" w:hAnsi="Times New Roman"/>
          <w:sz w:val="28"/>
          <w:szCs w:val="28"/>
        </w:rPr>
        <w:t xml:space="preserve">лица, включенного в кадровый резерв, </w:t>
      </w:r>
      <w:r w:rsidR="00601E4D" w:rsidRPr="00EA6CC2">
        <w:rPr>
          <w:rFonts w:ascii="Times New Roman" w:hAnsi="Times New Roman"/>
          <w:sz w:val="28"/>
          <w:szCs w:val="28"/>
        </w:rPr>
        <w:t xml:space="preserve">без уважительных причин от назначения </w:t>
      </w:r>
      <w:r w:rsidRPr="00EA6CC2">
        <w:rPr>
          <w:rFonts w:ascii="Times New Roman" w:hAnsi="Times New Roman"/>
          <w:sz w:val="28"/>
          <w:szCs w:val="28"/>
        </w:rPr>
        <w:t>н</w:t>
      </w:r>
      <w:r w:rsidR="00601E4D" w:rsidRPr="00EA6CC2">
        <w:rPr>
          <w:rFonts w:ascii="Times New Roman" w:hAnsi="Times New Roman"/>
          <w:sz w:val="28"/>
          <w:szCs w:val="28"/>
        </w:rPr>
        <w:t xml:space="preserve">а должность, для замещения которой он состоял в </w:t>
      </w:r>
      <w:r w:rsidRPr="00EA6CC2">
        <w:rPr>
          <w:rFonts w:ascii="Times New Roman" w:hAnsi="Times New Roman"/>
          <w:sz w:val="28"/>
          <w:szCs w:val="28"/>
        </w:rPr>
        <w:t xml:space="preserve">кадровом </w:t>
      </w:r>
      <w:r w:rsidR="00601E4D" w:rsidRPr="00EA6CC2">
        <w:rPr>
          <w:rFonts w:ascii="Times New Roman" w:hAnsi="Times New Roman"/>
          <w:sz w:val="28"/>
          <w:szCs w:val="28"/>
        </w:rPr>
        <w:t xml:space="preserve">резерве. Уважительными причинами признаются: болезнь лица, состоящего в </w:t>
      </w:r>
      <w:r w:rsidRPr="00EA6CC2">
        <w:rPr>
          <w:rFonts w:ascii="Times New Roman" w:hAnsi="Times New Roman"/>
          <w:sz w:val="28"/>
          <w:szCs w:val="28"/>
        </w:rPr>
        <w:t xml:space="preserve">кадровом </w:t>
      </w:r>
      <w:r w:rsidR="00601E4D" w:rsidRPr="00EA6CC2">
        <w:rPr>
          <w:rFonts w:ascii="Times New Roman" w:hAnsi="Times New Roman"/>
          <w:sz w:val="28"/>
          <w:szCs w:val="28"/>
        </w:rPr>
        <w:t>резерве, либо болезнь близкого родственника,  за которым это лицо осуществляет уход; отпуск по уходу за ребенком, служба</w:t>
      </w:r>
      <w:r w:rsidR="00390A01">
        <w:rPr>
          <w:rFonts w:ascii="Times New Roman" w:hAnsi="Times New Roman"/>
          <w:sz w:val="28"/>
          <w:szCs w:val="28"/>
        </w:rPr>
        <w:t xml:space="preserve"> </w:t>
      </w:r>
      <w:r w:rsidR="00601E4D" w:rsidRPr="00EA6CC2">
        <w:rPr>
          <w:rFonts w:ascii="Times New Roman" w:hAnsi="Times New Roman"/>
          <w:sz w:val="28"/>
          <w:szCs w:val="28"/>
        </w:rPr>
        <w:t xml:space="preserve">в Вооруженных Силах Российской Федерации. Отсутствие письменного ответа от участника резерва в срок, указанный в предложении представителя нанимателя (работодателя), признается отказом от замещения </w:t>
      </w:r>
      <w:r w:rsidRPr="00EA6CC2">
        <w:rPr>
          <w:rFonts w:ascii="Times New Roman" w:hAnsi="Times New Roman"/>
          <w:sz w:val="28"/>
          <w:szCs w:val="28"/>
        </w:rPr>
        <w:t>вакантной должности муниципальной службы администрации района</w:t>
      </w:r>
      <w:r w:rsidR="00601E4D" w:rsidRPr="00EA6CC2">
        <w:rPr>
          <w:rFonts w:ascii="Times New Roman" w:hAnsi="Times New Roman"/>
          <w:sz w:val="28"/>
          <w:szCs w:val="28"/>
        </w:rPr>
        <w:t xml:space="preserve">; </w:t>
      </w:r>
    </w:p>
    <w:p w:rsidR="00601E4D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bookmarkStart w:id="2" w:name="P220"/>
      <w:bookmarkEnd w:id="2"/>
      <w:r w:rsidRPr="00EA6CC2">
        <w:rPr>
          <w:rFonts w:ascii="Times New Roman" w:hAnsi="Times New Roman"/>
          <w:sz w:val="28"/>
          <w:szCs w:val="28"/>
        </w:rPr>
        <w:t xml:space="preserve">13) </w:t>
      </w:r>
      <w:r w:rsidR="00601E4D" w:rsidRPr="00EA6CC2">
        <w:rPr>
          <w:rFonts w:ascii="Times New Roman" w:hAnsi="Times New Roman"/>
          <w:sz w:val="28"/>
          <w:szCs w:val="28"/>
        </w:rPr>
        <w:t xml:space="preserve">наступление обстоятельств, установленных действующим законодательством, препятствующих поступлению </w:t>
      </w:r>
      <w:r w:rsidRPr="00EA6CC2">
        <w:rPr>
          <w:rFonts w:ascii="Times New Roman" w:hAnsi="Times New Roman"/>
          <w:sz w:val="28"/>
          <w:szCs w:val="28"/>
        </w:rPr>
        <w:t>лица, включенного в кадровый резерв</w:t>
      </w:r>
      <w:r w:rsidR="00601E4D" w:rsidRPr="00EA6CC2">
        <w:rPr>
          <w:rFonts w:ascii="Times New Roman" w:hAnsi="Times New Roman"/>
          <w:sz w:val="28"/>
          <w:szCs w:val="28"/>
        </w:rPr>
        <w:t xml:space="preserve"> на должность;</w:t>
      </w:r>
    </w:p>
    <w:p w:rsidR="00601E4D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sz w:val="28"/>
          <w:szCs w:val="28"/>
        </w:rPr>
        <w:t xml:space="preserve">14) </w:t>
      </w:r>
      <w:r w:rsidR="00601E4D" w:rsidRPr="00EA6CC2">
        <w:rPr>
          <w:rFonts w:ascii="Times New Roman" w:hAnsi="Times New Roman"/>
          <w:sz w:val="28"/>
          <w:szCs w:val="28"/>
        </w:rPr>
        <w:t xml:space="preserve">признание </w:t>
      </w:r>
      <w:r w:rsidRPr="00EA6CC2">
        <w:rPr>
          <w:rFonts w:ascii="Times New Roman" w:hAnsi="Times New Roman"/>
          <w:sz w:val="28"/>
          <w:szCs w:val="28"/>
        </w:rPr>
        <w:t>лица, включенного в кадровый резерв</w:t>
      </w:r>
      <w:r w:rsidR="00601E4D" w:rsidRPr="00EA6CC2">
        <w:rPr>
          <w:rFonts w:ascii="Times New Roman" w:hAnsi="Times New Roman"/>
          <w:sz w:val="28"/>
          <w:szCs w:val="28"/>
        </w:rPr>
        <w:t xml:space="preserve"> в установленном порядке полностью нетрудоспособным, недееспособным, ограниченно дееспособным, б</w:t>
      </w:r>
      <w:r w:rsidR="00F47814" w:rsidRPr="00EA6CC2">
        <w:rPr>
          <w:rFonts w:ascii="Times New Roman" w:hAnsi="Times New Roman"/>
          <w:sz w:val="28"/>
          <w:szCs w:val="28"/>
        </w:rPr>
        <w:t>езвестно отсутствующим, умершим.</w:t>
      </w:r>
    </w:p>
    <w:p w:rsidR="00CA0D4C" w:rsidRPr="00EA6CC2" w:rsidRDefault="00EA6CC2" w:rsidP="00390A0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6CC2">
        <w:rPr>
          <w:rFonts w:ascii="Times New Roman" w:hAnsi="Times New Roman"/>
          <w:sz w:val="28"/>
          <w:szCs w:val="28"/>
        </w:rPr>
        <w:t xml:space="preserve">15) </w:t>
      </w:r>
      <w:r w:rsidR="00CA0D4C" w:rsidRPr="00EA6CC2">
        <w:rPr>
          <w:rFonts w:ascii="Times New Roman" w:hAnsi="Times New Roman"/>
          <w:sz w:val="28"/>
          <w:szCs w:val="28"/>
        </w:rPr>
        <w:t>иные основания в соответствии с законодательством, исключающим возможность назначения на вакантную должность</w:t>
      </w:r>
      <w:r w:rsidRPr="00EA6CC2">
        <w:rPr>
          <w:rFonts w:ascii="Times New Roman" w:hAnsi="Times New Roman"/>
          <w:sz w:val="28"/>
          <w:szCs w:val="28"/>
        </w:rPr>
        <w:t xml:space="preserve"> муниципальной службы администрации района</w:t>
      </w:r>
      <w:r w:rsidR="00CA0D4C" w:rsidRPr="00EA6CC2">
        <w:rPr>
          <w:rFonts w:ascii="Times New Roman" w:hAnsi="Times New Roman"/>
          <w:sz w:val="28"/>
          <w:szCs w:val="28"/>
        </w:rPr>
        <w:t>.</w:t>
      </w:r>
    </w:p>
    <w:p w:rsidR="009B08DE" w:rsidRPr="00635FD7" w:rsidRDefault="009B08DE" w:rsidP="000E584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3.</w:t>
      </w:r>
      <w:r w:rsidR="00AC4130" w:rsidRPr="00635FD7">
        <w:rPr>
          <w:rFonts w:ascii="Times New Roman" w:hAnsi="Times New Roman"/>
          <w:sz w:val="28"/>
          <w:szCs w:val="28"/>
        </w:rPr>
        <w:t>6</w:t>
      </w:r>
      <w:r w:rsidRPr="00635FD7">
        <w:rPr>
          <w:rFonts w:ascii="Times New Roman" w:hAnsi="Times New Roman"/>
          <w:sz w:val="28"/>
          <w:szCs w:val="28"/>
        </w:rPr>
        <w:t xml:space="preserve">. Решение об исключении из </w:t>
      </w:r>
      <w:r w:rsidR="00955E51" w:rsidRPr="00635FD7">
        <w:rPr>
          <w:rFonts w:ascii="Times New Roman" w:hAnsi="Times New Roman"/>
          <w:sz w:val="28"/>
          <w:szCs w:val="28"/>
        </w:rPr>
        <w:t xml:space="preserve">кадрового </w:t>
      </w:r>
      <w:r w:rsidR="00365422" w:rsidRPr="00635FD7">
        <w:rPr>
          <w:rStyle w:val="FontStyle11"/>
          <w:sz w:val="28"/>
          <w:szCs w:val="28"/>
        </w:rPr>
        <w:t>резерв</w:t>
      </w:r>
      <w:r w:rsidR="00BD7A95" w:rsidRPr="00635FD7">
        <w:rPr>
          <w:rStyle w:val="FontStyle11"/>
          <w:sz w:val="28"/>
          <w:szCs w:val="28"/>
        </w:rPr>
        <w:t>а</w:t>
      </w:r>
      <w:r w:rsidR="00365422" w:rsidRPr="00635FD7">
        <w:rPr>
          <w:rStyle w:val="FontStyle11"/>
          <w:sz w:val="28"/>
          <w:szCs w:val="28"/>
        </w:rPr>
        <w:t xml:space="preserve"> </w:t>
      </w:r>
      <w:r w:rsidRPr="00635FD7">
        <w:rPr>
          <w:rFonts w:ascii="Times New Roman" w:hAnsi="Times New Roman"/>
          <w:sz w:val="28"/>
          <w:szCs w:val="28"/>
        </w:rPr>
        <w:t>оформляется распоряжением администрации района и в течение 15 дней с момента его издания доводится до сведения лица, исключенного из</w:t>
      </w:r>
      <w:r w:rsidR="00955E51" w:rsidRPr="00635FD7">
        <w:rPr>
          <w:rFonts w:ascii="Times New Roman" w:hAnsi="Times New Roman"/>
          <w:sz w:val="28"/>
          <w:szCs w:val="28"/>
        </w:rPr>
        <w:t xml:space="preserve"> кадрового</w:t>
      </w:r>
      <w:r w:rsidRPr="00635FD7">
        <w:rPr>
          <w:rFonts w:ascii="Times New Roman" w:hAnsi="Times New Roman"/>
          <w:sz w:val="28"/>
          <w:szCs w:val="28"/>
        </w:rPr>
        <w:t xml:space="preserve"> </w:t>
      </w:r>
      <w:r w:rsidR="00365422" w:rsidRPr="00635FD7">
        <w:rPr>
          <w:rStyle w:val="FontStyle11"/>
          <w:sz w:val="28"/>
          <w:szCs w:val="28"/>
        </w:rPr>
        <w:t>резерв</w:t>
      </w:r>
      <w:r w:rsidR="00BD7A95" w:rsidRPr="00635FD7">
        <w:rPr>
          <w:rStyle w:val="FontStyle11"/>
          <w:sz w:val="28"/>
          <w:szCs w:val="28"/>
        </w:rPr>
        <w:t>а</w:t>
      </w:r>
      <w:r w:rsidR="00365422" w:rsidRPr="00635FD7">
        <w:rPr>
          <w:rStyle w:val="FontStyle11"/>
          <w:sz w:val="28"/>
          <w:szCs w:val="28"/>
        </w:rPr>
        <w:t>.</w:t>
      </w:r>
    </w:p>
    <w:p w:rsidR="00617134" w:rsidRPr="00635FD7" w:rsidRDefault="00617134" w:rsidP="000E5842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</w:p>
    <w:p w:rsidR="00160FDD" w:rsidRPr="00635FD7" w:rsidRDefault="00E56991" w:rsidP="00D40E56">
      <w:pPr>
        <w:autoSpaceDE w:val="0"/>
        <w:autoSpaceDN w:val="0"/>
        <w:adjustRightInd w:val="0"/>
        <w:jc w:val="center"/>
        <w:outlineLvl w:val="0"/>
        <w:rPr>
          <w:rStyle w:val="FontStyle12"/>
          <w:b/>
          <w:bCs/>
          <w:sz w:val="28"/>
          <w:szCs w:val="28"/>
        </w:rPr>
      </w:pPr>
      <w:r w:rsidRPr="00635FD7">
        <w:rPr>
          <w:rStyle w:val="FontStyle12"/>
          <w:b/>
          <w:bCs/>
          <w:sz w:val="28"/>
          <w:szCs w:val="28"/>
        </w:rPr>
        <w:t>I</w:t>
      </w:r>
      <w:r w:rsidR="00160FDD" w:rsidRPr="00635FD7">
        <w:rPr>
          <w:rStyle w:val="FontStyle12"/>
          <w:b/>
          <w:bCs/>
          <w:sz w:val="28"/>
          <w:szCs w:val="28"/>
        </w:rPr>
        <w:t xml:space="preserve">V. Порядок </w:t>
      </w:r>
      <w:r w:rsidR="00C17986" w:rsidRPr="00635FD7">
        <w:rPr>
          <w:rStyle w:val="FontStyle12"/>
          <w:b/>
          <w:bCs/>
          <w:sz w:val="28"/>
          <w:szCs w:val="28"/>
        </w:rPr>
        <w:t>обучения</w:t>
      </w:r>
      <w:r w:rsidR="00160FDD" w:rsidRPr="00635FD7">
        <w:rPr>
          <w:rStyle w:val="FontStyle12"/>
          <w:b/>
          <w:bCs/>
          <w:sz w:val="28"/>
          <w:szCs w:val="28"/>
        </w:rPr>
        <w:t xml:space="preserve"> </w:t>
      </w:r>
      <w:r w:rsidR="003F0DEB" w:rsidRPr="00635FD7">
        <w:rPr>
          <w:rStyle w:val="FontStyle12"/>
          <w:b/>
          <w:bCs/>
          <w:sz w:val="28"/>
          <w:szCs w:val="28"/>
        </w:rPr>
        <w:t>лиц, включенных</w:t>
      </w:r>
      <w:r w:rsidR="001A67F8" w:rsidRPr="00635FD7">
        <w:rPr>
          <w:rStyle w:val="FontStyle12"/>
          <w:b/>
          <w:bCs/>
          <w:sz w:val="28"/>
          <w:szCs w:val="28"/>
        </w:rPr>
        <w:t xml:space="preserve"> в</w:t>
      </w:r>
      <w:r w:rsidR="003F0DEB" w:rsidRPr="00635FD7">
        <w:rPr>
          <w:rStyle w:val="FontStyle12"/>
          <w:b/>
          <w:bCs/>
          <w:sz w:val="28"/>
          <w:szCs w:val="28"/>
        </w:rPr>
        <w:t xml:space="preserve"> </w:t>
      </w:r>
      <w:r w:rsidR="00160FDD" w:rsidRPr="00635FD7">
        <w:rPr>
          <w:rStyle w:val="FontStyle12"/>
          <w:b/>
          <w:bCs/>
          <w:sz w:val="28"/>
          <w:szCs w:val="28"/>
        </w:rPr>
        <w:t>кадров</w:t>
      </w:r>
      <w:r w:rsidR="003F0DEB" w:rsidRPr="00635FD7">
        <w:rPr>
          <w:rStyle w:val="FontStyle12"/>
          <w:b/>
          <w:bCs/>
          <w:sz w:val="28"/>
          <w:szCs w:val="28"/>
        </w:rPr>
        <w:t>ый резерв</w:t>
      </w:r>
    </w:p>
    <w:p w:rsidR="00160FDD" w:rsidRPr="00635FD7" w:rsidRDefault="00160FDD" w:rsidP="000E5842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</w:p>
    <w:p w:rsidR="00C17986" w:rsidRPr="00635FD7" w:rsidRDefault="000E5842" w:rsidP="000E584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C17986" w:rsidRPr="00635FD7">
        <w:rPr>
          <w:rFonts w:ascii="Times New Roman" w:hAnsi="Times New Roman"/>
          <w:sz w:val="28"/>
          <w:szCs w:val="28"/>
        </w:rPr>
        <w:t xml:space="preserve">Обучение </w:t>
      </w:r>
      <w:r w:rsidR="003F0DEB" w:rsidRPr="00635FD7">
        <w:rPr>
          <w:rFonts w:ascii="Times New Roman" w:hAnsi="Times New Roman"/>
          <w:sz w:val="28"/>
          <w:szCs w:val="28"/>
        </w:rPr>
        <w:t xml:space="preserve">лиц, включенных в </w:t>
      </w:r>
      <w:r w:rsidR="0028087B" w:rsidRPr="00635FD7">
        <w:rPr>
          <w:rFonts w:ascii="Times New Roman" w:hAnsi="Times New Roman"/>
          <w:sz w:val="28"/>
          <w:szCs w:val="28"/>
        </w:rPr>
        <w:t xml:space="preserve">кадровый </w:t>
      </w:r>
      <w:r w:rsidR="00365422" w:rsidRPr="00635FD7">
        <w:rPr>
          <w:rStyle w:val="FontStyle11"/>
          <w:sz w:val="28"/>
          <w:szCs w:val="28"/>
        </w:rPr>
        <w:t>резерв</w:t>
      </w:r>
      <w:r w:rsidR="003F0DEB" w:rsidRPr="00635FD7">
        <w:rPr>
          <w:rFonts w:ascii="Times New Roman" w:hAnsi="Times New Roman"/>
          <w:sz w:val="28"/>
          <w:szCs w:val="28"/>
        </w:rPr>
        <w:t>, осуществляется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3F0DEB" w:rsidRPr="00635FD7">
        <w:rPr>
          <w:rFonts w:ascii="Times New Roman" w:hAnsi="Times New Roman"/>
          <w:sz w:val="28"/>
          <w:szCs w:val="28"/>
        </w:rPr>
        <w:t>на основе</w:t>
      </w:r>
      <w:r w:rsidR="007266FE" w:rsidRPr="00635FD7">
        <w:rPr>
          <w:rFonts w:ascii="Times New Roman" w:hAnsi="Times New Roman"/>
          <w:sz w:val="28"/>
          <w:szCs w:val="28"/>
        </w:rPr>
        <w:t xml:space="preserve"> и</w:t>
      </w:r>
      <w:r w:rsidR="003F0DEB" w:rsidRPr="00635FD7">
        <w:rPr>
          <w:rFonts w:ascii="Times New Roman" w:hAnsi="Times New Roman"/>
          <w:sz w:val="28"/>
          <w:szCs w:val="28"/>
        </w:rPr>
        <w:t xml:space="preserve">ндивидуальных планов </w:t>
      </w:r>
      <w:r w:rsidR="00C17986" w:rsidRPr="00635FD7">
        <w:rPr>
          <w:rFonts w:ascii="Times New Roman" w:hAnsi="Times New Roman"/>
          <w:sz w:val="28"/>
          <w:szCs w:val="28"/>
        </w:rPr>
        <w:t>обучения лиц, включенных в</w:t>
      </w:r>
      <w:r w:rsidR="0028087B" w:rsidRPr="00635FD7">
        <w:rPr>
          <w:rFonts w:ascii="Times New Roman" w:hAnsi="Times New Roman"/>
          <w:sz w:val="28"/>
          <w:szCs w:val="28"/>
        </w:rPr>
        <w:t xml:space="preserve"> кадровый</w:t>
      </w:r>
      <w:r w:rsidR="00C17986" w:rsidRPr="00635FD7">
        <w:rPr>
          <w:rFonts w:ascii="Times New Roman" w:hAnsi="Times New Roman"/>
          <w:sz w:val="28"/>
          <w:szCs w:val="28"/>
        </w:rPr>
        <w:t xml:space="preserve"> </w:t>
      </w:r>
      <w:r w:rsidR="00365422" w:rsidRPr="00635FD7">
        <w:rPr>
          <w:rStyle w:val="FontStyle11"/>
          <w:sz w:val="28"/>
          <w:szCs w:val="28"/>
        </w:rPr>
        <w:t xml:space="preserve">резерв </w:t>
      </w:r>
      <w:r w:rsidR="00C17986" w:rsidRPr="00635FD7">
        <w:rPr>
          <w:rFonts w:ascii="Times New Roman" w:hAnsi="Times New Roman"/>
          <w:sz w:val="28"/>
          <w:szCs w:val="28"/>
        </w:rPr>
        <w:t xml:space="preserve">(далее </w:t>
      </w:r>
      <w:r w:rsidRPr="00635FD7">
        <w:rPr>
          <w:rFonts w:ascii="Times New Roman" w:hAnsi="Times New Roman"/>
          <w:sz w:val="28"/>
          <w:szCs w:val="28"/>
        </w:rPr>
        <w:t>−</w:t>
      </w:r>
      <w:r w:rsidR="00384300" w:rsidRPr="00635FD7">
        <w:rPr>
          <w:rFonts w:ascii="Times New Roman" w:hAnsi="Times New Roman"/>
          <w:sz w:val="28"/>
          <w:szCs w:val="28"/>
        </w:rPr>
        <w:t xml:space="preserve"> индивидуальный план обучения), по форме согласно приложению </w:t>
      </w:r>
      <w:r w:rsidR="00D37AC8" w:rsidRPr="00052325">
        <w:rPr>
          <w:rFonts w:ascii="Times New Roman" w:hAnsi="Times New Roman"/>
          <w:sz w:val="28"/>
          <w:szCs w:val="28"/>
        </w:rPr>
        <w:t>5</w:t>
      </w:r>
      <w:r w:rsidR="00384300" w:rsidRPr="00052325">
        <w:rPr>
          <w:rFonts w:ascii="Times New Roman" w:hAnsi="Times New Roman"/>
          <w:sz w:val="28"/>
          <w:szCs w:val="28"/>
        </w:rPr>
        <w:t xml:space="preserve"> к Положению.</w:t>
      </w:r>
    </w:p>
    <w:p w:rsidR="00ED25D2" w:rsidRPr="00635FD7" w:rsidRDefault="000E5842" w:rsidP="000E584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4.2. </w:t>
      </w:r>
      <w:r w:rsidR="00ED25D2" w:rsidRPr="00635FD7">
        <w:rPr>
          <w:rFonts w:ascii="Times New Roman" w:hAnsi="Times New Roman"/>
          <w:sz w:val="28"/>
          <w:szCs w:val="28"/>
        </w:rPr>
        <w:t xml:space="preserve">В целях обеспечения эффективной работы с </w:t>
      </w:r>
      <w:r w:rsidR="0028087B" w:rsidRPr="00635FD7">
        <w:rPr>
          <w:rFonts w:ascii="Times New Roman" w:hAnsi="Times New Roman"/>
          <w:sz w:val="28"/>
          <w:szCs w:val="28"/>
        </w:rPr>
        <w:t xml:space="preserve">кадровым </w:t>
      </w:r>
      <w:r w:rsidR="00365422" w:rsidRPr="00635FD7">
        <w:rPr>
          <w:rStyle w:val="FontStyle11"/>
          <w:sz w:val="28"/>
          <w:szCs w:val="28"/>
        </w:rPr>
        <w:t>резерв</w:t>
      </w:r>
      <w:r w:rsidR="00BD7A95" w:rsidRPr="00635FD7">
        <w:rPr>
          <w:rStyle w:val="FontStyle11"/>
          <w:sz w:val="28"/>
          <w:szCs w:val="28"/>
        </w:rPr>
        <w:t>ом</w:t>
      </w:r>
      <w:r w:rsidR="00365422" w:rsidRPr="00635FD7">
        <w:rPr>
          <w:rStyle w:val="FontStyle11"/>
          <w:sz w:val="28"/>
          <w:szCs w:val="28"/>
        </w:rPr>
        <w:t xml:space="preserve"> </w:t>
      </w:r>
      <w:r w:rsidR="00ED25D2" w:rsidRPr="00635FD7">
        <w:rPr>
          <w:rFonts w:ascii="Times New Roman" w:hAnsi="Times New Roman"/>
          <w:sz w:val="28"/>
          <w:szCs w:val="28"/>
        </w:rPr>
        <w:t xml:space="preserve">организуется </w:t>
      </w:r>
      <w:r w:rsidR="00BD7A95" w:rsidRPr="00635FD7">
        <w:rPr>
          <w:rFonts w:ascii="Times New Roman" w:hAnsi="Times New Roman"/>
          <w:sz w:val="28"/>
          <w:szCs w:val="28"/>
        </w:rPr>
        <w:t>дополнительное профессиональное образование</w:t>
      </w:r>
      <w:r w:rsidR="00ED25D2" w:rsidRPr="00635FD7">
        <w:rPr>
          <w:rFonts w:ascii="Times New Roman" w:hAnsi="Times New Roman"/>
          <w:sz w:val="28"/>
          <w:szCs w:val="28"/>
        </w:rPr>
        <w:t>.</w:t>
      </w:r>
    </w:p>
    <w:p w:rsidR="00F25666" w:rsidRPr="00635FD7" w:rsidRDefault="000E5842" w:rsidP="000E58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4.3. </w:t>
      </w:r>
      <w:r w:rsidR="003F0DEB" w:rsidRPr="00635FD7">
        <w:rPr>
          <w:rFonts w:ascii="Times New Roman" w:hAnsi="Times New Roman"/>
          <w:sz w:val="28"/>
          <w:szCs w:val="28"/>
        </w:rPr>
        <w:t xml:space="preserve">Индивидуальные планы </w:t>
      </w:r>
      <w:r w:rsidR="00C17986" w:rsidRPr="00635FD7">
        <w:rPr>
          <w:rFonts w:ascii="Times New Roman" w:hAnsi="Times New Roman"/>
          <w:sz w:val="28"/>
          <w:szCs w:val="28"/>
        </w:rPr>
        <w:t>обучения</w:t>
      </w:r>
      <w:r w:rsidR="003F0DEB" w:rsidRPr="00635FD7">
        <w:rPr>
          <w:rFonts w:ascii="Times New Roman" w:hAnsi="Times New Roman"/>
          <w:sz w:val="28"/>
          <w:szCs w:val="28"/>
        </w:rPr>
        <w:t xml:space="preserve"> </w:t>
      </w:r>
      <w:r w:rsidR="00C17986" w:rsidRPr="00635FD7">
        <w:rPr>
          <w:rFonts w:ascii="Times New Roman" w:hAnsi="Times New Roman"/>
          <w:bCs/>
          <w:sz w:val="28"/>
          <w:szCs w:val="28"/>
        </w:rPr>
        <w:t xml:space="preserve">разрабатываются </w:t>
      </w:r>
      <w:r w:rsidR="00EA6CC2">
        <w:rPr>
          <w:rFonts w:ascii="Times New Roman" w:hAnsi="Times New Roman"/>
          <w:bCs/>
          <w:sz w:val="28"/>
          <w:szCs w:val="28"/>
        </w:rPr>
        <w:t>отделом кадров</w:t>
      </w:r>
      <w:r w:rsidR="00D40E56" w:rsidRPr="00635FD7">
        <w:rPr>
          <w:rFonts w:ascii="Times New Roman" w:hAnsi="Times New Roman"/>
          <w:bCs/>
          <w:sz w:val="28"/>
          <w:szCs w:val="28"/>
        </w:rPr>
        <w:t xml:space="preserve"> </w:t>
      </w:r>
      <w:r w:rsidR="00C17986" w:rsidRPr="00635FD7">
        <w:rPr>
          <w:rFonts w:ascii="Times New Roman" w:hAnsi="Times New Roman"/>
          <w:bCs/>
          <w:sz w:val="28"/>
          <w:szCs w:val="28"/>
        </w:rPr>
        <w:t xml:space="preserve">с привлечением </w:t>
      </w:r>
      <w:r w:rsidR="001F7E82" w:rsidRPr="00635FD7">
        <w:rPr>
          <w:rFonts w:ascii="Times New Roman" w:hAnsi="Times New Roman"/>
          <w:bCs/>
          <w:sz w:val="28"/>
          <w:szCs w:val="28"/>
        </w:rPr>
        <w:t>р</w:t>
      </w:r>
      <w:r w:rsidR="0092158C" w:rsidRPr="00635FD7">
        <w:rPr>
          <w:rFonts w:ascii="Times New Roman" w:hAnsi="Times New Roman"/>
          <w:bCs/>
          <w:sz w:val="28"/>
          <w:szCs w:val="28"/>
        </w:rPr>
        <w:t>уководителей структурных подраз</w:t>
      </w:r>
      <w:r w:rsidR="001F7E82" w:rsidRPr="00635FD7">
        <w:rPr>
          <w:rFonts w:ascii="Times New Roman" w:hAnsi="Times New Roman"/>
          <w:bCs/>
          <w:sz w:val="28"/>
          <w:szCs w:val="28"/>
        </w:rPr>
        <w:t xml:space="preserve">делений </w:t>
      </w:r>
      <w:r w:rsidRPr="00635FD7">
        <w:rPr>
          <w:rFonts w:ascii="Times New Roman" w:hAnsi="Times New Roman"/>
          <w:bCs/>
          <w:sz w:val="28"/>
          <w:szCs w:val="28"/>
        </w:rPr>
        <w:t xml:space="preserve">администрации района </w:t>
      </w:r>
      <w:r w:rsidR="001F7E82" w:rsidRPr="00635FD7">
        <w:rPr>
          <w:rFonts w:ascii="Times New Roman" w:hAnsi="Times New Roman"/>
          <w:bCs/>
          <w:sz w:val="28"/>
          <w:szCs w:val="28"/>
        </w:rPr>
        <w:t xml:space="preserve">и </w:t>
      </w:r>
      <w:r w:rsidR="00C17986" w:rsidRPr="00635FD7">
        <w:rPr>
          <w:rFonts w:ascii="Times New Roman" w:hAnsi="Times New Roman"/>
          <w:bCs/>
          <w:sz w:val="28"/>
          <w:szCs w:val="28"/>
        </w:rPr>
        <w:t xml:space="preserve">лиц, включенных в </w:t>
      </w:r>
      <w:r w:rsidR="0028087B" w:rsidRPr="00635FD7">
        <w:rPr>
          <w:rFonts w:ascii="Times New Roman" w:hAnsi="Times New Roman"/>
          <w:bCs/>
          <w:sz w:val="28"/>
          <w:szCs w:val="28"/>
        </w:rPr>
        <w:t xml:space="preserve">кадровый </w:t>
      </w:r>
      <w:r w:rsidR="00365422" w:rsidRPr="00635FD7">
        <w:rPr>
          <w:rStyle w:val="FontStyle11"/>
          <w:sz w:val="28"/>
          <w:szCs w:val="28"/>
        </w:rPr>
        <w:t>резерв</w:t>
      </w:r>
      <w:r w:rsidR="00C17986" w:rsidRPr="00635FD7">
        <w:rPr>
          <w:rFonts w:ascii="Times New Roman" w:hAnsi="Times New Roman"/>
          <w:bCs/>
          <w:sz w:val="28"/>
          <w:szCs w:val="28"/>
        </w:rPr>
        <w:t xml:space="preserve">, в течение месяца со дня включения в </w:t>
      </w:r>
      <w:r w:rsidR="0028087B" w:rsidRPr="00635FD7">
        <w:rPr>
          <w:rFonts w:ascii="Times New Roman" w:hAnsi="Times New Roman"/>
          <w:bCs/>
          <w:sz w:val="28"/>
          <w:szCs w:val="28"/>
        </w:rPr>
        <w:t xml:space="preserve">кадровый </w:t>
      </w:r>
      <w:r w:rsidR="00365422" w:rsidRPr="00635FD7">
        <w:rPr>
          <w:rStyle w:val="FontStyle11"/>
          <w:sz w:val="28"/>
          <w:szCs w:val="28"/>
        </w:rPr>
        <w:t>резерв сроком</w:t>
      </w:r>
      <w:r w:rsidR="00365422" w:rsidRPr="00635FD7">
        <w:rPr>
          <w:rFonts w:ascii="Times New Roman" w:hAnsi="Times New Roman"/>
          <w:bCs/>
          <w:sz w:val="28"/>
          <w:szCs w:val="28"/>
        </w:rPr>
        <w:t xml:space="preserve"> </w:t>
      </w:r>
      <w:r w:rsidR="00C17986" w:rsidRPr="00635FD7">
        <w:rPr>
          <w:rFonts w:ascii="Times New Roman" w:hAnsi="Times New Roman"/>
          <w:bCs/>
          <w:sz w:val="28"/>
          <w:szCs w:val="28"/>
        </w:rPr>
        <w:t>на два года и могут быть продлены</w:t>
      </w:r>
      <w:r w:rsidR="00D40E56" w:rsidRPr="00635FD7">
        <w:rPr>
          <w:rFonts w:ascii="Times New Roman" w:hAnsi="Times New Roman"/>
          <w:bCs/>
          <w:sz w:val="28"/>
          <w:szCs w:val="28"/>
        </w:rPr>
        <w:t xml:space="preserve"> </w:t>
      </w:r>
      <w:r w:rsidR="00C17986" w:rsidRPr="00635FD7">
        <w:rPr>
          <w:rFonts w:ascii="Times New Roman" w:hAnsi="Times New Roman"/>
          <w:bCs/>
          <w:sz w:val="28"/>
          <w:szCs w:val="28"/>
        </w:rPr>
        <w:t>на один год.</w:t>
      </w:r>
      <w:r w:rsidR="00F25666" w:rsidRPr="00635FD7">
        <w:rPr>
          <w:rFonts w:ascii="Times New Roman" w:hAnsi="Times New Roman"/>
          <w:bCs/>
          <w:sz w:val="28"/>
          <w:szCs w:val="28"/>
        </w:rPr>
        <w:t xml:space="preserve"> </w:t>
      </w:r>
    </w:p>
    <w:p w:rsidR="00F25666" w:rsidRPr="00635FD7" w:rsidRDefault="000E5842" w:rsidP="000E58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4.4. </w:t>
      </w:r>
      <w:r w:rsidR="006D532D" w:rsidRPr="00635FD7">
        <w:rPr>
          <w:rFonts w:ascii="Times New Roman" w:hAnsi="Times New Roman"/>
          <w:sz w:val="28"/>
          <w:szCs w:val="28"/>
        </w:rPr>
        <w:t>Индивидуальные</w:t>
      </w:r>
      <w:r w:rsidRPr="00635FD7">
        <w:rPr>
          <w:rFonts w:ascii="Times New Roman" w:hAnsi="Times New Roman"/>
          <w:sz w:val="28"/>
          <w:szCs w:val="28"/>
        </w:rPr>
        <w:t xml:space="preserve"> планы обучения утверждаются г</w:t>
      </w:r>
      <w:r w:rsidR="00F25666" w:rsidRPr="00635FD7">
        <w:rPr>
          <w:rFonts w:ascii="Times New Roman" w:hAnsi="Times New Roman"/>
          <w:sz w:val="28"/>
          <w:szCs w:val="28"/>
        </w:rPr>
        <w:t>лавой района.</w:t>
      </w:r>
    </w:p>
    <w:p w:rsidR="00533353" w:rsidRPr="00635FD7" w:rsidRDefault="000E5842" w:rsidP="000E58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4.5. </w:t>
      </w:r>
      <w:r w:rsidR="006D532D" w:rsidRPr="00635FD7">
        <w:rPr>
          <w:rFonts w:ascii="Times New Roman" w:hAnsi="Times New Roman"/>
          <w:sz w:val="28"/>
          <w:szCs w:val="28"/>
        </w:rPr>
        <w:t xml:space="preserve">В индивидуальные планы </w:t>
      </w:r>
      <w:r w:rsidR="00594B89" w:rsidRPr="00635FD7">
        <w:rPr>
          <w:rFonts w:ascii="Times New Roman" w:hAnsi="Times New Roman"/>
          <w:sz w:val="28"/>
          <w:szCs w:val="28"/>
        </w:rPr>
        <w:t>обучения</w:t>
      </w:r>
      <w:r w:rsidR="006D532D" w:rsidRPr="00635FD7">
        <w:rPr>
          <w:rFonts w:ascii="Times New Roman" w:hAnsi="Times New Roman"/>
          <w:sz w:val="28"/>
          <w:szCs w:val="28"/>
        </w:rPr>
        <w:t xml:space="preserve"> включаются мероприятия, направленные на профессиональное развитие, приобретение новых профессиональных знаний и навыков, </w:t>
      </w:r>
      <w:r w:rsidR="00594B89" w:rsidRPr="00635FD7">
        <w:rPr>
          <w:rFonts w:ascii="Times New Roman" w:hAnsi="Times New Roman"/>
          <w:sz w:val="28"/>
          <w:szCs w:val="28"/>
        </w:rPr>
        <w:t>необходимых для замещения соответствующей должности муниципальной службы</w:t>
      </w:r>
      <w:r w:rsidR="00936C2B" w:rsidRPr="00635FD7">
        <w:rPr>
          <w:rFonts w:ascii="Times New Roman" w:hAnsi="Times New Roman"/>
          <w:sz w:val="28"/>
          <w:szCs w:val="28"/>
        </w:rPr>
        <w:t>.</w:t>
      </w:r>
    </w:p>
    <w:p w:rsidR="004305C9" w:rsidRPr="00635FD7" w:rsidRDefault="000E5842" w:rsidP="000E584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4.6. </w:t>
      </w:r>
      <w:r w:rsidR="006D532D" w:rsidRPr="00635FD7">
        <w:rPr>
          <w:rFonts w:ascii="Times New Roman" w:hAnsi="Times New Roman"/>
          <w:sz w:val="28"/>
          <w:szCs w:val="28"/>
        </w:rPr>
        <w:t xml:space="preserve">Индивидуальный план </w:t>
      </w:r>
      <w:r w:rsidR="00594B89" w:rsidRPr="00635FD7">
        <w:rPr>
          <w:rFonts w:ascii="Times New Roman" w:hAnsi="Times New Roman"/>
          <w:sz w:val="28"/>
          <w:szCs w:val="28"/>
        </w:rPr>
        <w:t>обучения</w:t>
      </w:r>
      <w:r w:rsidR="006D532D" w:rsidRPr="00635FD7">
        <w:rPr>
          <w:rFonts w:ascii="Times New Roman" w:hAnsi="Times New Roman"/>
          <w:sz w:val="28"/>
          <w:szCs w:val="28"/>
        </w:rPr>
        <w:t xml:space="preserve"> составляется в одном экземпляре, </w:t>
      </w:r>
      <w:r w:rsidR="004305C9" w:rsidRPr="00635FD7">
        <w:rPr>
          <w:rFonts w:ascii="Times New Roman" w:hAnsi="Times New Roman"/>
          <w:sz w:val="28"/>
          <w:szCs w:val="28"/>
        </w:rPr>
        <w:t>оригинал которого передается лицу, включенному в</w:t>
      </w:r>
      <w:r w:rsidR="0028087B" w:rsidRPr="00635FD7">
        <w:rPr>
          <w:rFonts w:ascii="Times New Roman" w:hAnsi="Times New Roman"/>
          <w:sz w:val="28"/>
          <w:szCs w:val="28"/>
        </w:rPr>
        <w:t xml:space="preserve"> кадровый</w:t>
      </w:r>
      <w:r w:rsidR="004305C9" w:rsidRPr="00635FD7">
        <w:rPr>
          <w:rFonts w:ascii="Times New Roman" w:hAnsi="Times New Roman"/>
          <w:sz w:val="28"/>
          <w:szCs w:val="28"/>
        </w:rPr>
        <w:t xml:space="preserve"> </w:t>
      </w:r>
      <w:r w:rsidR="00936C2B" w:rsidRPr="00635FD7">
        <w:rPr>
          <w:rStyle w:val="FontStyle11"/>
          <w:sz w:val="28"/>
          <w:szCs w:val="28"/>
        </w:rPr>
        <w:t>резерв</w:t>
      </w:r>
      <w:r w:rsidR="004305C9" w:rsidRPr="00635FD7">
        <w:rPr>
          <w:rFonts w:ascii="Times New Roman" w:hAnsi="Times New Roman"/>
          <w:sz w:val="28"/>
          <w:szCs w:val="28"/>
        </w:rPr>
        <w:t xml:space="preserve">. Копии индивидуального плана </w:t>
      </w:r>
      <w:r w:rsidR="00594B89" w:rsidRPr="00635FD7">
        <w:rPr>
          <w:rFonts w:ascii="Times New Roman" w:hAnsi="Times New Roman"/>
          <w:sz w:val="28"/>
          <w:szCs w:val="28"/>
        </w:rPr>
        <w:t>обучени</w:t>
      </w:r>
      <w:r w:rsidR="00ED25D2" w:rsidRPr="00635FD7">
        <w:rPr>
          <w:rFonts w:ascii="Times New Roman" w:hAnsi="Times New Roman"/>
          <w:sz w:val="28"/>
          <w:szCs w:val="28"/>
        </w:rPr>
        <w:t>я</w:t>
      </w:r>
      <w:r w:rsidR="0068535F" w:rsidRPr="00635FD7">
        <w:rPr>
          <w:rFonts w:ascii="Times New Roman" w:hAnsi="Times New Roman"/>
          <w:sz w:val="28"/>
          <w:szCs w:val="28"/>
        </w:rPr>
        <w:t xml:space="preserve"> хран</w:t>
      </w:r>
      <w:r w:rsidR="00ED25D2" w:rsidRPr="00635FD7">
        <w:rPr>
          <w:rFonts w:ascii="Times New Roman" w:hAnsi="Times New Roman"/>
          <w:sz w:val="28"/>
          <w:szCs w:val="28"/>
        </w:rPr>
        <w:t>я</w:t>
      </w:r>
      <w:r w:rsidR="004305C9" w:rsidRPr="00635FD7">
        <w:rPr>
          <w:rFonts w:ascii="Times New Roman" w:hAnsi="Times New Roman"/>
          <w:sz w:val="28"/>
          <w:szCs w:val="28"/>
        </w:rPr>
        <w:t xml:space="preserve">тся в </w:t>
      </w:r>
      <w:r w:rsidR="00EA6CC2">
        <w:rPr>
          <w:rFonts w:ascii="Times New Roman" w:hAnsi="Times New Roman"/>
          <w:sz w:val="28"/>
          <w:szCs w:val="28"/>
        </w:rPr>
        <w:t>отделе кадров</w:t>
      </w:r>
      <w:r w:rsidR="0068535F" w:rsidRPr="00635FD7">
        <w:rPr>
          <w:rFonts w:ascii="Times New Roman" w:hAnsi="Times New Roman"/>
          <w:sz w:val="28"/>
          <w:szCs w:val="28"/>
        </w:rPr>
        <w:t xml:space="preserve"> для осуществления контроля за ходом его выполнения</w:t>
      </w:r>
      <w:r w:rsidR="004305C9" w:rsidRPr="00635FD7">
        <w:rPr>
          <w:rFonts w:ascii="Times New Roman" w:hAnsi="Times New Roman"/>
          <w:sz w:val="28"/>
          <w:szCs w:val="28"/>
        </w:rPr>
        <w:t>.</w:t>
      </w:r>
      <w:r w:rsidR="00FE19ED" w:rsidRPr="00635FD7">
        <w:rPr>
          <w:rFonts w:ascii="Times New Roman" w:hAnsi="Times New Roman"/>
          <w:sz w:val="28"/>
          <w:szCs w:val="28"/>
        </w:rPr>
        <w:t xml:space="preserve"> </w:t>
      </w:r>
    </w:p>
    <w:p w:rsidR="00C17986" w:rsidRPr="00635FD7" w:rsidRDefault="000E5842" w:rsidP="000E584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4.7. </w:t>
      </w:r>
      <w:r w:rsidR="00FE19ED" w:rsidRPr="00635FD7">
        <w:rPr>
          <w:rFonts w:ascii="Times New Roman" w:hAnsi="Times New Roman"/>
          <w:sz w:val="28"/>
          <w:szCs w:val="28"/>
        </w:rPr>
        <w:t xml:space="preserve">Лицо, включенное в </w:t>
      </w:r>
      <w:r w:rsidR="0028087B" w:rsidRPr="00635FD7">
        <w:rPr>
          <w:rFonts w:ascii="Times New Roman" w:hAnsi="Times New Roman"/>
          <w:sz w:val="28"/>
          <w:szCs w:val="28"/>
        </w:rPr>
        <w:t xml:space="preserve">кадровый </w:t>
      </w:r>
      <w:r w:rsidR="00936C2B" w:rsidRPr="00635FD7">
        <w:rPr>
          <w:rStyle w:val="FontStyle11"/>
          <w:sz w:val="28"/>
          <w:szCs w:val="28"/>
        </w:rPr>
        <w:t>резерв</w:t>
      </w:r>
      <w:r w:rsidRPr="00635FD7">
        <w:rPr>
          <w:rFonts w:ascii="Times New Roman" w:hAnsi="Times New Roman"/>
          <w:sz w:val="28"/>
          <w:szCs w:val="28"/>
        </w:rPr>
        <w:t>, ежегодно</w:t>
      </w:r>
      <w:r w:rsidR="00FE19ED" w:rsidRPr="00635FD7">
        <w:rPr>
          <w:rFonts w:ascii="Times New Roman" w:hAnsi="Times New Roman"/>
          <w:sz w:val="28"/>
          <w:szCs w:val="28"/>
        </w:rPr>
        <w:t xml:space="preserve"> до 1 мая, представляет отчет о выполнении индивидуального плана обуче</w:t>
      </w:r>
      <w:r w:rsidR="0028087B" w:rsidRPr="00635FD7">
        <w:rPr>
          <w:rFonts w:ascii="Times New Roman" w:hAnsi="Times New Roman"/>
          <w:sz w:val="28"/>
          <w:szCs w:val="28"/>
        </w:rPr>
        <w:t xml:space="preserve">ния секретарю </w:t>
      </w:r>
      <w:r w:rsidR="00C02448">
        <w:rPr>
          <w:rFonts w:ascii="Times New Roman" w:hAnsi="Times New Roman"/>
          <w:sz w:val="28"/>
          <w:szCs w:val="28"/>
        </w:rPr>
        <w:t>К</w:t>
      </w:r>
      <w:r w:rsidR="00FE19ED" w:rsidRPr="00635FD7">
        <w:rPr>
          <w:rFonts w:ascii="Times New Roman" w:hAnsi="Times New Roman"/>
          <w:sz w:val="28"/>
          <w:szCs w:val="28"/>
        </w:rPr>
        <w:t>омиссии.</w:t>
      </w:r>
    </w:p>
    <w:p w:rsidR="00ED25D2" w:rsidRPr="00635FD7" w:rsidRDefault="00ED25D2" w:rsidP="00D40E56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6106A" w:rsidRPr="00635FD7" w:rsidRDefault="00160FDD" w:rsidP="00D40E56">
      <w:pPr>
        <w:pStyle w:val="Style2"/>
        <w:widowControl/>
        <w:spacing w:line="240" w:lineRule="auto"/>
        <w:jc w:val="center"/>
        <w:rPr>
          <w:rStyle w:val="FontStyle12"/>
          <w:b/>
          <w:bCs/>
          <w:sz w:val="28"/>
          <w:szCs w:val="28"/>
        </w:rPr>
      </w:pPr>
      <w:r w:rsidRPr="00635FD7">
        <w:rPr>
          <w:rStyle w:val="FontStyle12"/>
          <w:b/>
          <w:bCs/>
          <w:sz w:val="28"/>
          <w:szCs w:val="28"/>
          <w:lang w:val="en-US"/>
        </w:rPr>
        <w:t>V</w:t>
      </w:r>
      <w:r w:rsidRPr="00635FD7">
        <w:rPr>
          <w:rStyle w:val="FontStyle12"/>
          <w:b/>
          <w:bCs/>
          <w:sz w:val="28"/>
          <w:szCs w:val="28"/>
        </w:rPr>
        <w:t xml:space="preserve">. </w:t>
      </w:r>
      <w:r w:rsidR="00D6106A" w:rsidRPr="00635FD7">
        <w:rPr>
          <w:rStyle w:val="FontStyle12"/>
          <w:b/>
          <w:bCs/>
          <w:sz w:val="28"/>
          <w:szCs w:val="28"/>
        </w:rPr>
        <w:t>Работа с кадровым резервом</w:t>
      </w:r>
    </w:p>
    <w:p w:rsidR="00523C5C" w:rsidRPr="00635FD7" w:rsidRDefault="00523C5C" w:rsidP="000E5842">
      <w:pPr>
        <w:pStyle w:val="Style2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</w:p>
    <w:p w:rsidR="00D6106A" w:rsidRPr="00635FD7" w:rsidRDefault="00D6106A" w:rsidP="000E584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635FD7">
        <w:rPr>
          <w:rFonts w:ascii="Times New Roman" w:hAnsi="Times New Roman"/>
          <w:bCs/>
          <w:sz w:val="28"/>
          <w:szCs w:val="28"/>
        </w:rPr>
        <w:t xml:space="preserve">5.1. Основной задачей работы с лицами, включенными в </w:t>
      </w:r>
      <w:r w:rsidR="0028087B" w:rsidRPr="00635FD7">
        <w:rPr>
          <w:rFonts w:ascii="Times New Roman" w:hAnsi="Times New Roman"/>
          <w:bCs/>
          <w:sz w:val="28"/>
          <w:szCs w:val="28"/>
        </w:rPr>
        <w:t xml:space="preserve">кадровый </w:t>
      </w:r>
      <w:r w:rsidR="00936C2B" w:rsidRPr="00635FD7">
        <w:rPr>
          <w:rStyle w:val="FontStyle11"/>
          <w:sz w:val="28"/>
          <w:szCs w:val="28"/>
        </w:rPr>
        <w:t>резерв</w:t>
      </w:r>
      <w:r w:rsidRPr="00635FD7">
        <w:rPr>
          <w:rFonts w:ascii="Times New Roman" w:hAnsi="Times New Roman"/>
          <w:bCs/>
          <w:sz w:val="28"/>
          <w:szCs w:val="28"/>
        </w:rPr>
        <w:t>, является развитие профессиональных знаний и навыков, необходимых для замещения должност</w:t>
      </w:r>
      <w:r w:rsidR="00D1306A" w:rsidRPr="00635FD7">
        <w:rPr>
          <w:rFonts w:ascii="Times New Roman" w:hAnsi="Times New Roman"/>
          <w:bCs/>
          <w:sz w:val="28"/>
          <w:szCs w:val="28"/>
        </w:rPr>
        <w:t>ей</w:t>
      </w:r>
      <w:r w:rsidRPr="00635FD7">
        <w:rPr>
          <w:rFonts w:ascii="Times New Roman" w:hAnsi="Times New Roman"/>
          <w:bCs/>
          <w:sz w:val="28"/>
          <w:szCs w:val="28"/>
        </w:rPr>
        <w:t xml:space="preserve"> муниципальной службы.</w:t>
      </w:r>
    </w:p>
    <w:p w:rsidR="00D6106A" w:rsidRPr="00635FD7" w:rsidRDefault="00D6106A" w:rsidP="000E58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bCs/>
          <w:sz w:val="28"/>
          <w:szCs w:val="28"/>
        </w:rPr>
        <w:t xml:space="preserve">5.2. </w:t>
      </w:r>
      <w:r w:rsidRPr="00635FD7">
        <w:rPr>
          <w:rFonts w:ascii="Times New Roman" w:hAnsi="Times New Roman"/>
          <w:sz w:val="28"/>
          <w:szCs w:val="28"/>
        </w:rPr>
        <w:t>Работа с лицами, включенными в</w:t>
      </w:r>
      <w:r w:rsidR="0028087B" w:rsidRPr="00635FD7">
        <w:rPr>
          <w:rFonts w:ascii="Times New Roman" w:hAnsi="Times New Roman"/>
          <w:sz w:val="28"/>
          <w:szCs w:val="28"/>
        </w:rPr>
        <w:t xml:space="preserve"> кадровый </w:t>
      </w:r>
      <w:r w:rsidR="00936C2B" w:rsidRPr="00635FD7">
        <w:rPr>
          <w:rStyle w:val="FontStyle11"/>
          <w:sz w:val="28"/>
          <w:szCs w:val="28"/>
        </w:rPr>
        <w:t>резерв</w:t>
      </w:r>
      <w:r w:rsidRPr="00635FD7">
        <w:rPr>
          <w:rFonts w:ascii="Times New Roman" w:hAnsi="Times New Roman"/>
          <w:sz w:val="28"/>
          <w:szCs w:val="28"/>
        </w:rPr>
        <w:t>, проводится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Pr="00635FD7">
        <w:rPr>
          <w:rFonts w:ascii="Times New Roman" w:hAnsi="Times New Roman"/>
          <w:sz w:val="28"/>
          <w:szCs w:val="28"/>
        </w:rPr>
        <w:t>в соответствии с индивидуальными планами обучения.</w:t>
      </w:r>
    </w:p>
    <w:p w:rsidR="00432B0D" w:rsidRPr="00635FD7" w:rsidRDefault="00A66B49" w:rsidP="000E584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5.3. </w:t>
      </w:r>
      <w:r w:rsidR="00432B0D" w:rsidRPr="00635FD7">
        <w:rPr>
          <w:rFonts w:ascii="Times New Roman" w:hAnsi="Times New Roman"/>
          <w:sz w:val="28"/>
          <w:szCs w:val="28"/>
        </w:rPr>
        <w:t xml:space="preserve">Глава района вправе привлекать муниципальных служащих администрации района, состоящих в </w:t>
      </w:r>
      <w:r w:rsidR="005E0828" w:rsidRPr="00635FD7">
        <w:rPr>
          <w:rFonts w:ascii="Times New Roman" w:hAnsi="Times New Roman"/>
          <w:sz w:val="28"/>
          <w:szCs w:val="28"/>
        </w:rPr>
        <w:t xml:space="preserve">кадровом </w:t>
      </w:r>
      <w:r w:rsidR="00936C2B" w:rsidRPr="00635FD7">
        <w:rPr>
          <w:rStyle w:val="FontStyle11"/>
          <w:sz w:val="28"/>
          <w:szCs w:val="28"/>
        </w:rPr>
        <w:t>резерв</w:t>
      </w:r>
      <w:r w:rsidR="00BF4541" w:rsidRPr="00635FD7">
        <w:rPr>
          <w:rStyle w:val="FontStyle11"/>
          <w:sz w:val="28"/>
          <w:szCs w:val="28"/>
        </w:rPr>
        <w:t>е</w:t>
      </w:r>
      <w:r w:rsidR="00432B0D" w:rsidRPr="00635FD7">
        <w:rPr>
          <w:rFonts w:ascii="Times New Roman" w:hAnsi="Times New Roman"/>
          <w:sz w:val="28"/>
          <w:szCs w:val="28"/>
        </w:rPr>
        <w:t>, для замещения временно отсутствующего работника (ежегодный отпуск, отпуск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  <w:r w:rsidR="00432B0D" w:rsidRPr="00635FD7">
        <w:rPr>
          <w:rFonts w:ascii="Times New Roman" w:hAnsi="Times New Roman"/>
          <w:sz w:val="28"/>
          <w:szCs w:val="28"/>
        </w:rPr>
        <w:t>по беременности и родам, отпуск по уходу за ребенком, временная нетрудоспособность и др</w:t>
      </w:r>
      <w:r w:rsidR="005E0828" w:rsidRPr="00635FD7">
        <w:rPr>
          <w:rFonts w:ascii="Times New Roman" w:hAnsi="Times New Roman"/>
          <w:sz w:val="28"/>
          <w:szCs w:val="28"/>
        </w:rPr>
        <w:t>угое</w:t>
      </w:r>
      <w:r w:rsidR="00432B0D" w:rsidRPr="00635FD7">
        <w:rPr>
          <w:rFonts w:ascii="Times New Roman" w:hAnsi="Times New Roman"/>
          <w:sz w:val="28"/>
          <w:szCs w:val="28"/>
        </w:rPr>
        <w:t>).</w:t>
      </w:r>
    </w:p>
    <w:p w:rsidR="00185411" w:rsidRPr="00635FD7" w:rsidRDefault="00BF4541" w:rsidP="000E5E75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  <w:sz w:val="28"/>
          <w:szCs w:val="28"/>
        </w:rPr>
      </w:pPr>
      <w:r w:rsidRPr="00635FD7">
        <w:rPr>
          <w:rStyle w:val="FontStyle12"/>
          <w:sz w:val="28"/>
          <w:szCs w:val="28"/>
        </w:rPr>
        <w:br w:type="page"/>
      </w:r>
      <w:r w:rsidR="00185411" w:rsidRPr="00390A01">
        <w:rPr>
          <w:rStyle w:val="FontStyle12"/>
          <w:sz w:val="28"/>
          <w:szCs w:val="28"/>
        </w:rPr>
        <w:lastRenderedPageBreak/>
        <w:t xml:space="preserve">Приложение 1 к </w:t>
      </w:r>
      <w:r w:rsidR="000E5842" w:rsidRPr="00390A01">
        <w:rPr>
          <w:rStyle w:val="FontStyle12"/>
          <w:sz w:val="28"/>
          <w:szCs w:val="28"/>
        </w:rPr>
        <w:t>П</w:t>
      </w:r>
      <w:r w:rsidR="000E5E75" w:rsidRPr="00390A01">
        <w:rPr>
          <w:rStyle w:val="FontStyle11"/>
          <w:sz w:val="28"/>
          <w:szCs w:val="28"/>
        </w:rPr>
        <w:t xml:space="preserve">оложению о порядке формирования кадрового резерва для замещения должностей муниципальной службы в администрации </w:t>
      </w:r>
      <w:r w:rsidR="000E5E75" w:rsidRPr="00390A01">
        <w:rPr>
          <w:rFonts w:ascii="Times New Roman" w:hAnsi="Times New Roman"/>
          <w:spacing w:val="-1"/>
          <w:sz w:val="28"/>
          <w:szCs w:val="28"/>
        </w:rPr>
        <w:t>района</w:t>
      </w:r>
    </w:p>
    <w:p w:rsidR="000E5E75" w:rsidRPr="00635FD7" w:rsidRDefault="000E5E75" w:rsidP="00FD6D23">
      <w:pPr>
        <w:ind w:left="4962"/>
        <w:rPr>
          <w:rFonts w:ascii="Times New Roman" w:hAnsi="Times New Roman"/>
          <w:sz w:val="28"/>
          <w:szCs w:val="28"/>
        </w:rPr>
      </w:pPr>
    </w:p>
    <w:p w:rsidR="007E16A1" w:rsidRPr="00635FD7" w:rsidRDefault="00185411" w:rsidP="00FD6D23">
      <w:pPr>
        <w:ind w:left="4962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Главе района,</w:t>
      </w:r>
      <w:r w:rsidR="00D40E56" w:rsidRPr="00635FD7">
        <w:rPr>
          <w:rFonts w:ascii="Times New Roman" w:hAnsi="Times New Roman"/>
          <w:sz w:val="28"/>
          <w:szCs w:val="28"/>
        </w:rPr>
        <w:t xml:space="preserve"> </w:t>
      </w:r>
    </w:p>
    <w:p w:rsidR="00185411" w:rsidRPr="00635FD7" w:rsidRDefault="007E16A1" w:rsidP="00FD6D23">
      <w:pPr>
        <w:ind w:left="4962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П</w:t>
      </w:r>
      <w:r w:rsidR="00185411" w:rsidRPr="00635FD7">
        <w:rPr>
          <w:rFonts w:ascii="Times New Roman" w:hAnsi="Times New Roman"/>
          <w:sz w:val="28"/>
          <w:szCs w:val="28"/>
        </w:rPr>
        <w:t xml:space="preserve">редседателю </w:t>
      </w:r>
      <w:r w:rsidR="00C02448">
        <w:rPr>
          <w:rFonts w:ascii="Times New Roman" w:hAnsi="Times New Roman"/>
          <w:sz w:val="28"/>
          <w:szCs w:val="28"/>
        </w:rPr>
        <w:t xml:space="preserve">конкурсной </w:t>
      </w:r>
      <w:r w:rsidR="00185411" w:rsidRPr="00635FD7">
        <w:rPr>
          <w:rFonts w:ascii="Times New Roman" w:hAnsi="Times New Roman"/>
          <w:sz w:val="28"/>
          <w:szCs w:val="28"/>
        </w:rPr>
        <w:t>комиссии по формированию</w:t>
      </w:r>
      <w:r w:rsidR="005E0828" w:rsidRPr="00635FD7">
        <w:rPr>
          <w:rFonts w:ascii="Times New Roman" w:hAnsi="Times New Roman"/>
          <w:sz w:val="28"/>
          <w:szCs w:val="28"/>
        </w:rPr>
        <w:t xml:space="preserve"> кадрового</w:t>
      </w:r>
      <w:r w:rsidR="00185411" w:rsidRPr="00635FD7">
        <w:rPr>
          <w:rFonts w:ascii="Times New Roman" w:hAnsi="Times New Roman"/>
          <w:sz w:val="28"/>
          <w:szCs w:val="28"/>
        </w:rPr>
        <w:t xml:space="preserve"> резерва в администрации района</w:t>
      </w:r>
    </w:p>
    <w:p w:rsidR="00185411" w:rsidRPr="00635FD7" w:rsidRDefault="00185411" w:rsidP="000E5E75">
      <w:pPr>
        <w:tabs>
          <w:tab w:val="left" w:pos="5208"/>
        </w:tabs>
        <w:ind w:left="4962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Б.А. Саломатину</w:t>
      </w:r>
    </w:p>
    <w:p w:rsidR="005E0828" w:rsidRPr="00635FD7" w:rsidRDefault="005E0828" w:rsidP="00FD6D23">
      <w:pPr>
        <w:tabs>
          <w:tab w:val="left" w:pos="5208"/>
        </w:tabs>
        <w:ind w:left="4962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_________________________________</w:t>
      </w:r>
    </w:p>
    <w:p w:rsidR="00185411" w:rsidRPr="00C02448" w:rsidRDefault="00185411" w:rsidP="00FD6D23">
      <w:pPr>
        <w:tabs>
          <w:tab w:val="left" w:pos="5208"/>
        </w:tabs>
        <w:ind w:left="4962"/>
        <w:jc w:val="center"/>
        <w:rPr>
          <w:rFonts w:ascii="Times New Roman" w:hAnsi="Times New Roman"/>
          <w:sz w:val="22"/>
          <w:szCs w:val="22"/>
        </w:rPr>
      </w:pPr>
      <w:r w:rsidRPr="00C02448">
        <w:rPr>
          <w:rFonts w:ascii="Times New Roman" w:hAnsi="Times New Roman"/>
          <w:sz w:val="22"/>
          <w:szCs w:val="22"/>
        </w:rPr>
        <w:t>(ФИО)</w:t>
      </w:r>
    </w:p>
    <w:p w:rsidR="00185411" w:rsidRPr="00635FD7" w:rsidRDefault="00185411" w:rsidP="00FD6D23">
      <w:pPr>
        <w:tabs>
          <w:tab w:val="left" w:pos="5208"/>
        </w:tabs>
        <w:ind w:left="4962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проживающего (щей) по адресу:</w:t>
      </w:r>
    </w:p>
    <w:p w:rsidR="00D40E56" w:rsidRPr="00635FD7" w:rsidRDefault="00185411" w:rsidP="00FD6D23">
      <w:pPr>
        <w:tabs>
          <w:tab w:val="left" w:pos="5208"/>
        </w:tabs>
        <w:ind w:left="4962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_________________________________</w:t>
      </w:r>
    </w:p>
    <w:p w:rsidR="00D40E56" w:rsidRDefault="00C02448" w:rsidP="00FD6D23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411" w:rsidRPr="00635FD7">
        <w:rPr>
          <w:rFonts w:ascii="Times New Roman" w:hAnsi="Times New Roman" w:cs="Times New Roman"/>
          <w:sz w:val="28"/>
          <w:szCs w:val="28"/>
        </w:rPr>
        <w:t>теле</w:t>
      </w:r>
      <w:r w:rsidR="00FD6D23" w:rsidRPr="00635FD7">
        <w:rPr>
          <w:rFonts w:ascii="Times New Roman" w:hAnsi="Times New Roman" w:cs="Times New Roman"/>
          <w:sz w:val="28"/>
          <w:szCs w:val="28"/>
        </w:rPr>
        <w:t>фон:_______________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D6D23" w:rsidRPr="00635FD7">
        <w:rPr>
          <w:rFonts w:ascii="Times New Roman" w:hAnsi="Times New Roman" w:cs="Times New Roman"/>
          <w:sz w:val="28"/>
          <w:szCs w:val="28"/>
        </w:rPr>
        <w:t>__________</w:t>
      </w:r>
    </w:p>
    <w:p w:rsidR="00C02448" w:rsidRPr="00635FD7" w:rsidRDefault="00C02448" w:rsidP="00FD6D23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электронная почта__________________</w:t>
      </w:r>
    </w:p>
    <w:p w:rsidR="00D40E56" w:rsidRPr="00635FD7" w:rsidRDefault="00D40E56" w:rsidP="00FD6D23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</w:p>
    <w:p w:rsidR="00185411" w:rsidRPr="00635FD7" w:rsidRDefault="00185411" w:rsidP="006F44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5411" w:rsidRPr="00635FD7" w:rsidRDefault="00185411" w:rsidP="001854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53C2" w:rsidRPr="00635FD7" w:rsidRDefault="001C53C2" w:rsidP="000E58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Прошу допустить</w:t>
      </w:r>
      <w:r w:rsidR="000E5842" w:rsidRPr="00635FD7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635FD7">
        <w:rPr>
          <w:rFonts w:ascii="Times New Roman" w:hAnsi="Times New Roman" w:cs="Times New Roman"/>
          <w:sz w:val="28"/>
          <w:szCs w:val="28"/>
        </w:rPr>
        <w:t xml:space="preserve">к участию в конкурсе на включение в кадровый резерв </w:t>
      </w:r>
      <w:r w:rsidRPr="00635FD7">
        <w:rPr>
          <w:rStyle w:val="FontStyle12"/>
          <w:sz w:val="28"/>
          <w:szCs w:val="28"/>
        </w:rPr>
        <w:t>для замещения должностей муниципальной службы в администрации района</w:t>
      </w:r>
      <w:r w:rsidR="00100595" w:rsidRPr="00635FD7">
        <w:rPr>
          <w:rStyle w:val="FontStyle12"/>
          <w:sz w:val="28"/>
          <w:szCs w:val="28"/>
        </w:rPr>
        <w:t xml:space="preserve"> на должность</w:t>
      </w:r>
    </w:p>
    <w:p w:rsidR="001C53C2" w:rsidRPr="00635FD7" w:rsidRDefault="001C53C2" w:rsidP="001C5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02448">
        <w:rPr>
          <w:rFonts w:ascii="Times New Roman" w:hAnsi="Times New Roman" w:cs="Times New Roman"/>
          <w:sz w:val="28"/>
          <w:szCs w:val="28"/>
        </w:rPr>
        <w:t>______</w:t>
      </w:r>
      <w:r w:rsidRPr="00635FD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53C2" w:rsidRPr="00635FD7" w:rsidRDefault="001C53C2" w:rsidP="001C53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(полное наименование должности</w:t>
      </w:r>
    </w:p>
    <w:p w:rsidR="001C53C2" w:rsidRPr="00635FD7" w:rsidRDefault="001C53C2" w:rsidP="001C53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C53C2" w:rsidRPr="00635FD7" w:rsidRDefault="001C53C2" w:rsidP="001C53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муниципальной службы с указанием структурного подразделения</w:t>
      </w:r>
    </w:p>
    <w:p w:rsidR="001C53C2" w:rsidRPr="00635FD7" w:rsidRDefault="001C53C2" w:rsidP="001C53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3C2" w:rsidRPr="00635FD7" w:rsidRDefault="001C53C2" w:rsidP="001C53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1C53C2" w:rsidRPr="00635FD7" w:rsidRDefault="001C53C2" w:rsidP="001C5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53C2" w:rsidRPr="00635FD7" w:rsidRDefault="001C53C2" w:rsidP="006F4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 xml:space="preserve">С требованиями, предъявленными к должности (кандидатам на должность) в соответствии с Федеральными законами, </w:t>
      </w:r>
      <w:r w:rsidR="006F4410" w:rsidRPr="00635FD7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635FD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6F4410" w:rsidRPr="00635FD7">
        <w:rPr>
          <w:rFonts w:ascii="Times New Roman" w:hAnsi="Times New Roman" w:cs="Times New Roman"/>
          <w:sz w:val="28"/>
          <w:szCs w:val="28"/>
        </w:rPr>
        <w:t>−</w:t>
      </w:r>
      <w:r w:rsidRPr="00635FD7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 Нижневартовского района, Положением о порядке формирования кадрового резерва для замещения должностей муниципальной службы в адм</w:t>
      </w:r>
      <w:r w:rsidR="00C02448">
        <w:rPr>
          <w:rFonts w:ascii="Times New Roman" w:hAnsi="Times New Roman" w:cs="Times New Roman"/>
          <w:sz w:val="28"/>
          <w:szCs w:val="28"/>
        </w:rPr>
        <w:t>инистрации района ознакомлен(а)_____________________________________________________________.</w:t>
      </w:r>
    </w:p>
    <w:p w:rsidR="00C02448" w:rsidRDefault="00C02448" w:rsidP="006F4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E56" w:rsidRPr="00635FD7" w:rsidRDefault="001C53C2" w:rsidP="006F4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С проведением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процедуры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проверки,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на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обработку персональных данных согласен(а)</w:t>
      </w:r>
      <w:r w:rsidR="00C024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635FD7">
        <w:rPr>
          <w:rFonts w:ascii="Times New Roman" w:hAnsi="Times New Roman" w:cs="Times New Roman"/>
          <w:sz w:val="28"/>
          <w:szCs w:val="28"/>
        </w:rPr>
        <w:t>.</w:t>
      </w:r>
    </w:p>
    <w:p w:rsidR="001C53C2" w:rsidRPr="00635FD7" w:rsidRDefault="001C53C2" w:rsidP="001C5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53C2" w:rsidRDefault="001C53C2" w:rsidP="006F4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C02448" w:rsidRDefault="00C02448" w:rsidP="006F4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C02448" w:rsidRDefault="00C02448" w:rsidP="006F4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C02448" w:rsidRDefault="00C02448" w:rsidP="006F4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C02448" w:rsidRDefault="00C02448" w:rsidP="006F4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C02448" w:rsidRPr="00635FD7" w:rsidRDefault="00C02448" w:rsidP="006F4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1C53C2" w:rsidRPr="00635FD7" w:rsidRDefault="001C53C2" w:rsidP="001C5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8">
        <w:rPr>
          <w:rFonts w:ascii="Times New Roman" w:hAnsi="Times New Roman" w:cs="Times New Roman"/>
          <w:sz w:val="28"/>
          <w:szCs w:val="28"/>
        </w:rPr>
        <w:t>С условиями проведения конкурса и последующего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C02448">
        <w:rPr>
          <w:rFonts w:ascii="Times New Roman" w:hAnsi="Times New Roman" w:cs="Times New Roman"/>
          <w:sz w:val="28"/>
          <w:szCs w:val="28"/>
        </w:rPr>
        <w:t xml:space="preserve"> резерве</w:t>
      </w:r>
      <w:proofErr w:type="gramEnd"/>
      <w:r w:rsidRPr="00C02448">
        <w:rPr>
          <w:rFonts w:ascii="Times New Roman" w:hAnsi="Times New Roman" w:cs="Times New Roman"/>
          <w:sz w:val="28"/>
          <w:szCs w:val="28"/>
        </w:rPr>
        <w:t xml:space="preserve"> ознакомлен(а)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C02448">
        <w:rPr>
          <w:rFonts w:ascii="Times New Roman" w:hAnsi="Times New Roman" w:cs="Times New Roman"/>
          <w:sz w:val="28"/>
          <w:szCs w:val="28"/>
        </w:rPr>
        <w:t>.</w:t>
      </w: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8">
        <w:rPr>
          <w:rFonts w:ascii="Times New Roman" w:hAnsi="Times New Roman" w:cs="Times New Roman"/>
          <w:sz w:val="28"/>
          <w:szCs w:val="28"/>
        </w:rPr>
        <w:t>Уведомить о результатах 1 этапа конкурсного отбора ____________________________________________________________________</w:t>
      </w: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02448">
        <w:rPr>
          <w:rFonts w:ascii="Times New Roman" w:hAnsi="Times New Roman" w:cs="Times New Roman"/>
        </w:rPr>
        <w:t>(указать способ)</w:t>
      </w: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8">
        <w:rPr>
          <w:rFonts w:ascii="Times New Roman" w:hAnsi="Times New Roman" w:cs="Times New Roman"/>
          <w:sz w:val="28"/>
          <w:szCs w:val="28"/>
        </w:rPr>
        <w:t>"____" ____________ 20___ года _______________ _____________________</w:t>
      </w: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0244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C02448">
        <w:rPr>
          <w:rFonts w:ascii="Times New Roman" w:hAnsi="Times New Roman" w:cs="Times New Roman"/>
        </w:rPr>
        <w:t xml:space="preserve"> (дата)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02448">
        <w:rPr>
          <w:rFonts w:ascii="Times New Roman" w:hAnsi="Times New Roman" w:cs="Times New Roman"/>
        </w:rPr>
        <w:t xml:space="preserve">         (подпись)                  (расшифровка подписи)</w:t>
      </w: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8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8">
        <w:rPr>
          <w:rFonts w:ascii="Times New Roman" w:hAnsi="Times New Roman" w:cs="Times New Roman"/>
          <w:sz w:val="28"/>
          <w:szCs w:val="28"/>
        </w:rPr>
        <w:t>"___" _____________ 20___ года ___________ _________________________</w:t>
      </w:r>
    </w:p>
    <w:p w:rsidR="00C02448" w:rsidRPr="00C02448" w:rsidRDefault="00C02448" w:rsidP="00C0244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0244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</w:t>
      </w:r>
      <w:r w:rsidRPr="00C02448">
        <w:rPr>
          <w:rFonts w:ascii="Times New Roman" w:hAnsi="Times New Roman" w:cs="Times New Roman"/>
        </w:rPr>
        <w:t xml:space="preserve"> (дата)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02448">
        <w:rPr>
          <w:rFonts w:ascii="Times New Roman" w:hAnsi="Times New Roman" w:cs="Times New Roman"/>
        </w:rPr>
        <w:t>(подпись)              (ФИО лица, принявшего документы)</w:t>
      </w:r>
    </w:p>
    <w:p w:rsidR="00D40E56" w:rsidRPr="00635FD7" w:rsidRDefault="00E16A63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  <w:r w:rsidRPr="00C02448">
        <w:rPr>
          <w:rFonts w:ascii="Times New Roman" w:hAnsi="Times New Roman"/>
          <w:sz w:val="20"/>
          <w:szCs w:val="20"/>
        </w:rPr>
        <w:br w:type="page"/>
      </w:r>
      <w:r w:rsidR="000E5E75" w:rsidRPr="00390A01">
        <w:rPr>
          <w:rStyle w:val="FontStyle12"/>
          <w:sz w:val="28"/>
          <w:szCs w:val="28"/>
        </w:rPr>
        <w:lastRenderedPageBreak/>
        <w:t xml:space="preserve">Приложение 2 к </w:t>
      </w:r>
      <w:r w:rsidR="006F4410" w:rsidRPr="00390A01">
        <w:rPr>
          <w:rStyle w:val="FontStyle12"/>
          <w:sz w:val="28"/>
          <w:szCs w:val="28"/>
        </w:rPr>
        <w:t>П</w:t>
      </w:r>
      <w:r w:rsidR="000E5E75" w:rsidRPr="00390A01">
        <w:rPr>
          <w:rStyle w:val="FontStyle11"/>
          <w:sz w:val="28"/>
          <w:szCs w:val="28"/>
        </w:rPr>
        <w:t xml:space="preserve">оложению о порядке формирования кадрового резерва для замещения должностей муниципальной службы в администрации </w:t>
      </w:r>
      <w:r w:rsidR="000E5E75" w:rsidRPr="00390A01">
        <w:rPr>
          <w:rFonts w:ascii="Times New Roman" w:hAnsi="Times New Roman"/>
          <w:spacing w:val="-1"/>
          <w:sz w:val="28"/>
          <w:szCs w:val="28"/>
        </w:rPr>
        <w:t>района</w:t>
      </w:r>
    </w:p>
    <w:p w:rsidR="00D40E56" w:rsidRPr="00635FD7" w:rsidRDefault="00D40E56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Pr="00C02448" w:rsidRDefault="00C02448" w:rsidP="00C024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2448">
        <w:rPr>
          <w:rFonts w:ascii="Times New Roman" w:hAnsi="Times New Roman"/>
          <w:sz w:val="28"/>
          <w:szCs w:val="28"/>
        </w:rPr>
        <w:t>Уведомление</w:t>
      </w:r>
    </w:p>
    <w:p w:rsidR="00C02448" w:rsidRPr="00C02448" w:rsidRDefault="00C02448" w:rsidP="00C0244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02448" w:rsidRPr="00C02448" w:rsidRDefault="00C02448" w:rsidP="00C024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448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C02448">
        <w:rPr>
          <w:rFonts w:ascii="Times New Roman" w:hAnsi="Times New Roman"/>
          <w:sz w:val="28"/>
          <w:szCs w:val="28"/>
        </w:rPr>
        <w:t>ая</w:t>
      </w:r>
      <w:proofErr w:type="spellEnd"/>
      <w:r w:rsidRPr="00C02448">
        <w:rPr>
          <w:rFonts w:ascii="Times New Roman" w:hAnsi="Times New Roman"/>
          <w:sz w:val="28"/>
          <w:szCs w:val="28"/>
        </w:rPr>
        <w:t>) _______________________________________!</w:t>
      </w:r>
    </w:p>
    <w:p w:rsidR="00C02448" w:rsidRPr="00C02448" w:rsidRDefault="00C02448" w:rsidP="00C024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 w:rsidRPr="00C02448">
        <w:rPr>
          <w:rFonts w:ascii="Times New Roman" w:hAnsi="Times New Roman"/>
          <w:sz w:val="20"/>
          <w:szCs w:val="20"/>
        </w:rPr>
        <w:t>ФИО</w:t>
      </w:r>
    </w:p>
    <w:p w:rsidR="00C02448" w:rsidRPr="00C02448" w:rsidRDefault="00C02448" w:rsidP="00C024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02448" w:rsidRPr="00C02448" w:rsidRDefault="00C02448" w:rsidP="00C02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448">
        <w:rPr>
          <w:rFonts w:ascii="Times New Roman" w:hAnsi="Times New Roman"/>
          <w:sz w:val="28"/>
          <w:szCs w:val="28"/>
        </w:rPr>
        <w:t xml:space="preserve">По результатам рассмотрения предоставленных Вами документов, сообщаем, что Вы допущены к участию во втором этапе конкурса </w:t>
      </w:r>
      <w:r>
        <w:rPr>
          <w:rFonts w:ascii="Times New Roman" w:hAnsi="Times New Roman"/>
          <w:sz w:val="28"/>
          <w:szCs w:val="28"/>
        </w:rPr>
        <w:t xml:space="preserve">на включения в кадровый резерв  для замещения </w:t>
      </w:r>
      <w:r w:rsidRPr="00C02448">
        <w:rPr>
          <w:rFonts w:ascii="Times New Roman" w:hAnsi="Times New Roman"/>
          <w:sz w:val="28"/>
          <w:szCs w:val="28"/>
        </w:rPr>
        <w:t>должност</w:t>
      </w:r>
      <w:r w:rsidR="006F3513">
        <w:rPr>
          <w:rFonts w:ascii="Times New Roman" w:hAnsi="Times New Roman"/>
          <w:sz w:val="28"/>
          <w:szCs w:val="28"/>
        </w:rPr>
        <w:t xml:space="preserve">ей муниципальной службы в администрации района на должность </w:t>
      </w:r>
      <w:r w:rsidRPr="00C02448">
        <w:rPr>
          <w:rFonts w:ascii="Times New Roman" w:hAnsi="Times New Roman"/>
          <w:sz w:val="28"/>
          <w:szCs w:val="28"/>
        </w:rPr>
        <w:t xml:space="preserve"> _</w:t>
      </w:r>
      <w:r w:rsidR="006F3513">
        <w:rPr>
          <w:rFonts w:ascii="Times New Roman" w:hAnsi="Times New Roman"/>
          <w:sz w:val="28"/>
          <w:szCs w:val="28"/>
        </w:rPr>
        <w:t>_________________</w:t>
      </w:r>
      <w:r w:rsidRPr="00C02448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C02448" w:rsidRPr="00C02448" w:rsidRDefault="00C02448" w:rsidP="00C024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0244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</w:t>
      </w:r>
      <w:r w:rsidRPr="00C0244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02448" w:rsidRPr="00C02448" w:rsidRDefault="00C02448" w:rsidP="00C02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02448">
        <w:rPr>
          <w:rFonts w:ascii="Times New Roman" w:hAnsi="Times New Roman"/>
          <w:sz w:val="20"/>
          <w:szCs w:val="20"/>
        </w:rPr>
        <w:t>(полное наименование должности)</w:t>
      </w:r>
    </w:p>
    <w:p w:rsidR="00C02448" w:rsidRPr="00C02448" w:rsidRDefault="00C02448" w:rsidP="00C024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0244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02448" w:rsidRPr="00C02448" w:rsidRDefault="00C02448" w:rsidP="00C024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0244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02448" w:rsidRPr="00C02448" w:rsidRDefault="00C02448" w:rsidP="00C0244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C02448" w:rsidRPr="00C02448" w:rsidRDefault="00C02448" w:rsidP="00C024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448">
        <w:rPr>
          <w:rFonts w:ascii="Times New Roman" w:hAnsi="Times New Roman"/>
          <w:sz w:val="28"/>
          <w:szCs w:val="28"/>
        </w:rPr>
        <w:t>Конкурс проводится в ____часов «___</w:t>
      </w:r>
      <w:proofErr w:type="gramStart"/>
      <w:r w:rsidRPr="00C02448">
        <w:rPr>
          <w:rFonts w:ascii="Times New Roman" w:hAnsi="Times New Roman"/>
          <w:sz w:val="28"/>
          <w:szCs w:val="28"/>
        </w:rPr>
        <w:t>_»_</w:t>
      </w:r>
      <w:proofErr w:type="gramEnd"/>
      <w:r w:rsidRPr="00C02448">
        <w:rPr>
          <w:rFonts w:ascii="Times New Roman" w:hAnsi="Times New Roman"/>
          <w:sz w:val="28"/>
          <w:szCs w:val="28"/>
        </w:rPr>
        <w:t>_____________20__г. по адресу: _____________________ ул. _____________ д. _______ кабинет № ___</w:t>
      </w:r>
    </w:p>
    <w:p w:rsidR="00C02448" w:rsidRPr="00C02448" w:rsidRDefault="00C02448" w:rsidP="00C0244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C02448" w:rsidRPr="00C02448" w:rsidRDefault="00C02448" w:rsidP="00C0244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C02448" w:rsidRPr="00C02448" w:rsidRDefault="00C02448" w:rsidP="00C0244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C02448" w:rsidRPr="00C02448" w:rsidRDefault="00C02448" w:rsidP="00C0244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02448" w:rsidRPr="00C02448" w:rsidRDefault="00C02448" w:rsidP="00C02448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  <w:r w:rsidRPr="00C02448">
        <w:rPr>
          <w:rFonts w:ascii="Times New Roman" w:hAnsi="Times New Roman"/>
          <w:sz w:val="28"/>
          <w:szCs w:val="28"/>
        </w:rPr>
        <w:t xml:space="preserve">Секретарь Комиссии   </w:t>
      </w:r>
    </w:p>
    <w:p w:rsidR="00D40E56" w:rsidRPr="00C02448" w:rsidRDefault="00D40E56" w:rsidP="00800D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E56" w:rsidRPr="00635FD7" w:rsidRDefault="00D40E56" w:rsidP="00100595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C02448" w:rsidRDefault="00C02448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D40E56" w:rsidRPr="00635FD7" w:rsidRDefault="000E5E75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  <w:r w:rsidRPr="00390A01">
        <w:rPr>
          <w:rStyle w:val="FontStyle12"/>
          <w:sz w:val="28"/>
          <w:szCs w:val="28"/>
        </w:rPr>
        <w:t xml:space="preserve">Приложение 3 к </w:t>
      </w:r>
      <w:r w:rsidR="006F4410" w:rsidRPr="00390A01">
        <w:rPr>
          <w:rStyle w:val="FontStyle12"/>
          <w:sz w:val="28"/>
          <w:szCs w:val="28"/>
        </w:rPr>
        <w:t>П</w:t>
      </w:r>
      <w:r w:rsidRPr="00390A01">
        <w:rPr>
          <w:rStyle w:val="FontStyle12"/>
          <w:sz w:val="28"/>
          <w:szCs w:val="28"/>
        </w:rPr>
        <w:t>оложению о порядке формирования кадрового резерва для замещения должностей муниципальной службы в администрации района</w:t>
      </w:r>
    </w:p>
    <w:p w:rsidR="00D40E56" w:rsidRPr="00635FD7" w:rsidRDefault="00D40E56" w:rsidP="000E5E75">
      <w:pPr>
        <w:autoSpaceDE w:val="0"/>
        <w:autoSpaceDN w:val="0"/>
        <w:adjustRightInd w:val="0"/>
        <w:ind w:left="4962"/>
        <w:outlineLvl w:val="1"/>
        <w:rPr>
          <w:rStyle w:val="FontStyle12"/>
          <w:sz w:val="28"/>
          <w:szCs w:val="28"/>
        </w:rPr>
      </w:pPr>
    </w:p>
    <w:p w:rsidR="00DC22FD" w:rsidRPr="00635FD7" w:rsidRDefault="00DC22FD" w:rsidP="006F4410">
      <w:pPr>
        <w:pStyle w:val="ConsPlusNormal"/>
        <w:widowControl/>
        <w:ind w:firstLine="0"/>
        <w:jc w:val="center"/>
        <w:rPr>
          <w:rStyle w:val="FontStyle12"/>
          <w:b/>
          <w:sz w:val="28"/>
          <w:szCs w:val="28"/>
        </w:rPr>
      </w:pPr>
      <w:r w:rsidRPr="00635FD7">
        <w:rPr>
          <w:rStyle w:val="FontStyle12"/>
          <w:b/>
          <w:sz w:val="28"/>
          <w:szCs w:val="28"/>
        </w:rPr>
        <w:t>Уведомление</w:t>
      </w:r>
    </w:p>
    <w:p w:rsidR="00DC22FD" w:rsidRPr="00635FD7" w:rsidRDefault="00DC22FD" w:rsidP="00DC22FD">
      <w:pPr>
        <w:pStyle w:val="ConsPlusNormal"/>
        <w:widowControl/>
        <w:jc w:val="both"/>
        <w:rPr>
          <w:rStyle w:val="FontStyle12"/>
          <w:sz w:val="28"/>
          <w:szCs w:val="28"/>
        </w:rPr>
      </w:pPr>
    </w:p>
    <w:p w:rsidR="00DC22FD" w:rsidRPr="00635FD7" w:rsidRDefault="00DC22FD" w:rsidP="00DC22FD">
      <w:pPr>
        <w:pStyle w:val="ConsPlusNormal"/>
        <w:widowControl/>
        <w:jc w:val="both"/>
        <w:rPr>
          <w:rStyle w:val="FontStyle12"/>
          <w:sz w:val="28"/>
          <w:szCs w:val="28"/>
        </w:rPr>
      </w:pPr>
      <w:r w:rsidRPr="00635FD7">
        <w:rPr>
          <w:rStyle w:val="FontStyle12"/>
          <w:sz w:val="28"/>
          <w:szCs w:val="28"/>
        </w:rPr>
        <w:t>Уважаемый (</w:t>
      </w:r>
      <w:proofErr w:type="spellStart"/>
      <w:r w:rsidRPr="00635FD7">
        <w:rPr>
          <w:rStyle w:val="FontStyle12"/>
          <w:sz w:val="28"/>
          <w:szCs w:val="28"/>
        </w:rPr>
        <w:t>ая</w:t>
      </w:r>
      <w:proofErr w:type="spellEnd"/>
      <w:r w:rsidRPr="00635FD7">
        <w:rPr>
          <w:rStyle w:val="FontStyle12"/>
          <w:sz w:val="28"/>
          <w:szCs w:val="28"/>
        </w:rPr>
        <w:t>) _______________________________________!</w:t>
      </w:r>
    </w:p>
    <w:p w:rsidR="00DC22FD" w:rsidRPr="00635FD7" w:rsidRDefault="00DC22FD" w:rsidP="00DC22F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ФИО</w:t>
      </w:r>
    </w:p>
    <w:p w:rsidR="00DC22FD" w:rsidRPr="00635FD7" w:rsidRDefault="00DC22FD" w:rsidP="00DC22F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22FD" w:rsidRPr="00635FD7" w:rsidRDefault="00DC22FD" w:rsidP="00DC22FD">
      <w:pPr>
        <w:pStyle w:val="ConsPlusNonformat"/>
        <w:ind w:firstLine="708"/>
        <w:jc w:val="both"/>
        <w:rPr>
          <w:rStyle w:val="FontStyle12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Вы не допущены к участию во втором этапе конкурса на включение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Pr="00635FD7">
        <w:rPr>
          <w:rStyle w:val="FontStyle12"/>
          <w:sz w:val="28"/>
          <w:szCs w:val="28"/>
        </w:rPr>
        <w:t>для замещения должностей муниципальной службы</w:t>
      </w:r>
      <w:r w:rsidR="00D40E56" w:rsidRPr="00635FD7">
        <w:rPr>
          <w:rStyle w:val="FontStyle12"/>
          <w:sz w:val="28"/>
          <w:szCs w:val="28"/>
        </w:rPr>
        <w:t xml:space="preserve"> </w:t>
      </w:r>
      <w:r w:rsidRPr="00635FD7">
        <w:rPr>
          <w:rStyle w:val="FontStyle12"/>
          <w:sz w:val="28"/>
          <w:szCs w:val="28"/>
        </w:rPr>
        <w:t>в администрации района на должность_______</w:t>
      </w:r>
      <w:r w:rsidR="006F3513">
        <w:rPr>
          <w:rStyle w:val="FontStyle12"/>
          <w:sz w:val="28"/>
          <w:szCs w:val="28"/>
        </w:rPr>
        <w:t>____________________________</w:t>
      </w:r>
      <w:r w:rsidRPr="00635FD7">
        <w:rPr>
          <w:rStyle w:val="FontStyle12"/>
          <w:sz w:val="28"/>
          <w:szCs w:val="28"/>
        </w:rPr>
        <w:t>___________________________</w:t>
      </w:r>
    </w:p>
    <w:p w:rsidR="00DC22FD" w:rsidRPr="00635FD7" w:rsidRDefault="00DC22FD" w:rsidP="00DC2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________________</w:t>
      </w:r>
      <w:r w:rsidR="006F3513">
        <w:rPr>
          <w:rFonts w:ascii="Times New Roman" w:hAnsi="Times New Roman" w:cs="Times New Roman"/>
          <w:sz w:val="28"/>
          <w:szCs w:val="28"/>
        </w:rPr>
        <w:t>________</w:t>
      </w:r>
      <w:r w:rsidRPr="00635FD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C22FD" w:rsidRPr="006F3513" w:rsidRDefault="00DC22FD" w:rsidP="00DC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513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</w:p>
    <w:p w:rsidR="00DC22FD" w:rsidRPr="006F3513" w:rsidRDefault="00DC22FD" w:rsidP="00DC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5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C22FD" w:rsidRPr="006F3513" w:rsidRDefault="00DC22FD" w:rsidP="00DC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513">
        <w:rPr>
          <w:rFonts w:ascii="Times New Roman" w:hAnsi="Times New Roman" w:cs="Times New Roman"/>
          <w:sz w:val="24"/>
          <w:szCs w:val="24"/>
        </w:rPr>
        <w:t>муниципальной службы с указанием структурного подразделения</w:t>
      </w:r>
    </w:p>
    <w:p w:rsidR="00DC22FD" w:rsidRPr="00635FD7" w:rsidRDefault="00DC22FD" w:rsidP="00DC2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в </w:t>
      </w:r>
    </w:p>
    <w:p w:rsidR="00DC22FD" w:rsidRPr="006F3513" w:rsidRDefault="00DC22FD" w:rsidP="00DC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513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DC22FD" w:rsidRPr="00635FD7" w:rsidRDefault="00DC22FD" w:rsidP="00DC2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 xml:space="preserve">связи с______________________________________________________________ </w:t>
      </w:r>
    </w:p>
    <w:p w:rsidR="00DC22FD" w:rsidRPr="006F3513" w:rsidRDefault="00DC22FD" w:rsidP="00DC22F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3513">
        <w:rPr>
          <w:rFonts w:ascii="Times New Roman" w:hAnsi="Times New Roman" w:cs="Times New Roman"/>
          <w:sz w:val="24"/>
          <w:szCs w:val="24"/>
        </w:rPr>
        <w:t>указать основание</w:t>
      </w:r>
    </w:p>
    <w:p w:rsidR="00DC22FD" w:rsidRPr="00635FD7" w:rsidRDefault="00DC22FD" w:rsidP="00DC22FD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22FD" w:rsidRPr="00635FD7" w:rsidRDefault="00DC22FD" w:rsidP="006F351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а) несоответствием квалификационным требованиям;</w:t>
      </w:r>
    </w:p>
    <w:p w:rsidR="00DC22FD" w:rsidRPr="00635FD7" w:rsidRDefault="00DC22FD" w:rsidP="006F35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б) ограниче</w:t>
      </w:r>
      <w:r w:rsidR="00C6202D" w:rsidRPr="00635FD7">
        <w:rPr>
          <w:rFonts w:ascii="Times New Roman" w:hAnsi="Times New Roman" w:cs="Times New Roman"/>
          <w:sz w:val="28"/>
          <w:szCs w:val="28"/>
        </w:rPr>
        <w:t>ни</w:t>
      </w:r>
      <w:r w:rsidRPr="00635FD7">
        <w:rPr>
          <w:rFonts w:ascii="Times New Roman" w:hAnsi="Times New Roman" w:cs="Times New Roman"/>
          <w:sz w:val="28"/>
          <w:szCs w:val="28"/>
        </w:rPr>
        <w:t>ями установленными законодательством Российской Федерации о муниципальной службе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для поступления на муниципальную службу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и ее прохождени</w:t>
      </w:r>
      <w:r w:rsidR="00C6202D" w:rsidRPr="00635FD7">
        <w:rPr>
          <w:rFonts w:ascii="Times New Roman" w:hAnsi="Times New Roman" w:cs="Times New Roman"/>
          <w:sz w:val="28"/>
          <w:szCs w:val="28"/>
        </w:rPr>
        <w:t>я;</w:t>
      </w:r>
    </w:p>
    <w:p w:rsidR="00C6202D" w:rsidRPr="00635FD7" w:rsidRDefault="00C6202D" w:rsidP="006F35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в) несвоевременным представлением документов (представлением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их в неполном объеме или с нарушением правил оформления без уважительной причины);</w:t>
      </w:r>
    </w:p>
    <w:p w:rsidR="00D40E56" w:rsidRPr="00635FD7" w:rsidRDefault="00C6202D" w:rsidP="006F35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г) установлением в ходе проверки обстоятельств, препятствующих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другими нормативными правовыми актами Российской Федерации поступлению гражданина на муниципальную службу.</w:t>
      </w:r>
    </w:p>
    <w:p w:rsidR="006F3513" w:rsidRDefault="006F3513" w:rsidP="006F35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02D" w:rsidRPr="00635FD7" w:rsidRDefault="00C6202D" w:rsidP="006F35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По Вашему письменному заявлению документы, представленные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 xml:space="preserve">на Конкурс, будут Вам возвращены. </w:t>
      </w:r>
    </w:p>
    <w:p w:rsidR="00DC22FD" w:rsidRPr="00635FD7" w:rsidRDefault="00DC22FD" w:rsidP="00DC22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513" w:rsidRPr="00C02448" w:rsidRDefault="006F3513" w:rsidP="006F3513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  <w:r w:rsidRPr="00C02448">
        <w:rPr>
          <w:rFonts w:ascii="Times New Roman" w:hAnsi="Times New Roman"/>
          <w:sz w:val="28"/>
          <w:szCs w:val="28"/>
        </w:rPr>
        <w:t xml:space="preserve">Секретарь Комиссии   </w:t>
      </w:r>
    </w:p>
    <w:p w:rsidR="00D40E56" w:rsidRPr="00635FD7" w:rsidRDefault="00D40E56" w:rsidP="00DC22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103" w:rsidRPr="00635FD7" w:rsidRDefault="00742103" w:rsidP="00742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742103" w:rsidRPr="00635FD7" w:rsidSect="008007D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993" w:header="709" w:footer="709" w:gutter="0"/>
          <w:cols w:space="708"/>
          <w:docGrid w:linePitch="381"/>
        </w:sectPr>
      </w:pPr>
    </w:p>
    <w:p w:rsidR="00D40E56" w:rsidRPr="00635FD7" w:rsidRDefault="00742103" w:rsidP="006F4410">
      <w:pPr>
        <w:autoSpaceDE w:val="0"/>
        <w:autoSpaceDN w:val="0"/>
        <w:adjustRightInd w:val="0"/>
        <w:ind w:left="9923"/>
        <w:outlineLvl w:val="1"/>
        <w:rPr>
          <w:rStyle w:val="FontStyle12"/>
          <w:sz w:val="28"/>
          <w:szCs w:val="28"/>
        </w:rPr>
      </w:pPr>
      <w:r w:rsidRPr="00052325">
        <w:rPr>
          <w:rStyle w:val="FontStyle12"/>
          <w:sz w:val="28"/>
          <w:szCs w:val="28"/>
        </w:rPr>
        <w:lastRenderedPageBreak/>
        <w:t xml:space="preserve">Приложение </w:t>
      </w:r>
      <w:r w:rsidR="00D37AC8" w:rsidRPr="00052325">
        <w:rPr>
          <w:rStyle w:val="FontStyle12"/>
          <w:sz w:val="28"/>
          <w:szCs w:val="28"/>
        </w:rPr>
        <w:t>4</w:t>
      </w:r>
      <w:r w:rsidRPr="00052325">
        <w:rPr>
          <w:rStyle w:val="FontStyle12"/>
          <w:sz w:val="28"/>
          <w:szCs w:val="28"/>
        </w:rPr>
        <w:t xml:space="preserve"> к </w:t>
      </w:r>
      <w:r w:rsidR="006F4410" w:rsidRPr="00052325">
        <w:rPr>
          <w:rStyle w:val="FontStyle12"/>
          <w:sz w:val="28"/>
          <w:szCs w:val="28"/>
        </w:rPr>
        <w:t>П</w:t>
      </w:r>
      <w:r w:rsidRPr="00052325">
        <w:rPr>
          <w:rStyle w:val="FontStyle12"/>
          <w:sz w:val="28"/>
          <w:szCs w:val="28"/>
        </w:rPr>
        <w:t>оложению о порядке</w:t>
      </w:r>
      <w:r w:rsidR="006F4410" w:rsidRPr="00052325">
        <w:rPr>
          <w:rStyle w:val="FontStyle12"/>
          <w:sz w:val="28"/>
          <w:szCs w:val="28"/>
        </w:rPr>
        <w:t xml:space="preserve"> </w:t>
      </w:r>
      <w:r w:rsidRPr="00052325">
        <w:rPr>
          <w:rStyle w:val="FontStyle12"/>
          <w:sz w:val="28"/>
          <w:szCs w:val="28"/>
        </w:rPr>
        <w:t>формирования кадрового резерва для</w:t>
      </w:r>
      <w:r w:rsidR="006F4410" w:rsidRPr="00052325">
        <w:rPr>
          <w:rStyle w:val="FontStyle12"/>
          <w:sz w:val="28"/>
          <w:szCs w:val="28"/>
        </w:rPr>
        <w:t xml:space="preserve"> </w:t>
      </w:r>
      <w:r w:rsidRPr="00052325">
        <w:rPr>
          <w:rStyle w:val="FontStyle12"/>
          <w:sz w:val="28"/>
          <w:szCs w:val="28"/>
        </w:rPr>
        <w:t>замещения должностей муниципальной</w:t>
      </w:r>
      <w:r w:rsidR="00D40E56" w:rsidRPr="00052325">
        <w:rPr>
          <w:rStyle w:val="FontStyle12"/>
          <w:sz w:val="28"/>
          <w:szCs w:val="28"/>
        </w:rPr>
        <w:t xml:space="preserve"> </w:t>
      </w:r>
      <w:r w:rsidRPr="00052325">
        <w:rPr>
          <w:rStyle w:val="FontStyle12"/>
          <w:sz w:val="28"/>
          <w:szCs w:val="28"/>
        </w:rPr>
        <w:t>службы в администрации района</w:t>
      </w:r>
    </w:p>
    <w:p w:rsidR="00D40E56" w:rsidRPr="00635FD7" w:rsidRDefault="00D40E56" w:rsidP="006F4410">
      <w:pPr>
        <w:autoSpaceDE w:val="0"/>
        <w:autoSpaceDN w:val="0"/>
        <w:adjustRightInd w:val="0"/>
        <w:ind w:left="9923"/>
        <w:outlineLvl w:val="1"/>
        <w:rPr>
          <w:rStyle w:val="FontStyle12"/>
          <w:sz w:val="28"/>
          <w:szCs w:val="28"/>
        </w:rPr>
      </w:pPr>
    </w:p>
    <w:p w:rsidR="00742103" w:rsidRPr="00635FD7" w:rsidRDefault="00742103" w:rsidP="00D40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Список</w:t>
      </w:r>
    </w:p>
    <w:p w:rsidR="00742103" w:rsidRPr="00635FD7" w:rsidRDefault="00742103" w:rsidP="00D40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</w:t>
      </w:r>
    </w:p>
    <w:p w:rsidR="00742103" w:rsidRPr="00635FD7" w:rsidRDefault="00742103" w:rsidP="00D40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6F4410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 xml:space="preserve">в </w:t>
      </w:r>
      <w:r w:rsidR="006F4410" w:rsidRPr="00635FD7">
        <w:rPr>
          <w:rFonts w:ascii="Times New Roman" w:hAnsi="Times New Roman" w:cs="Times New Roman"/>
          <w:sz w:val="28"/>
          <w:szCs w:val="28"/>
        </w:rPr>
        <w:t>а</w:t>
      </w:r>
      <w:r w:rsidR="00F127FA" w:rsidRPr="00635FD7"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F127FA" w:rsidRPr="00635FD7" w:rsidRDefault="00F127FA" w:rsidP="00F12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361"/>
        <w:gridCol w:w="2409"/>
        <w:gridCol w:w="1843"/>
        <w:gridCol w:w="1814"/>
        <w:gridCol w:w="1984"/>
        <w:gridCol w:w="1701"/>
        <w:gridCol w:w="1587"/>
      </w:tblGrid>
      <w:tr w:rsidR="00742103" w:rsidRPr="00635FD7" w:rsidTr="006F4410">
        <w:trPr>
          <w:jc w:val="center"/>
        </w:trPr>
        <w:tc>
          <w:tcPr>
            <w:tcW w:w="624" w:type="dxa"/>
          </w:tcPr>
          <w:p w:rsidR="006F4410" w:rsidRPr="00635FD7" w:rsidRDefault="00D40E56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</w:p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полностью</w:t>
            </w:r>
          </w:p>
        </w:tc>
        <w:tc>
          <w:tcPr>
            <w:tcW w:w="1361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09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843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1814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Стаж муниципальной службы/стаж работы по специальности</w:t>
            </w:r>
          </w:p>
        </w:tc>
        <w:tc>
          <w:tcPr>
            <w:tcW w:w="1984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1701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(телефон(ы) и (или) адрес электронной почты)</w:t>
            </w:r>
          </w:p>
        </w:tc>
        <w:tc>
          <w:tcPr>
            <w:tcW w:w="1587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42103" w:rsidRPr="00635FD7" w:rsidTr="006F4410">
        <w:trPr>
          <w:jc w:val="center"/>
        </w:trPr>
        <w:tc>
          <w:tcPr>
            <w:tcW w:w="624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742103" w:rsidRPr="00635FD7" w:rsidRDefault="00742103" w:rsidP="006F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42103" w:rsidRPr="00635FD7" w:rsidTr="006F4410">
        <w:trPr>
          <w:jc w:val="center"/>
        </w:trPr>
        <w:tc>
          <w:tcPr>
            <w:tcW w:w="14740" w:type="dxa"/>
            <w:gridSpan w:val="9"/>
          </w:tcPr>
          <w:p w:rsidR="00742103" w:rsidRPr="00635FD7" w:rsidRDefault="00742103" w:rsidP="006F4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 высшей группы, учреждаемая для выполнения функции </w:t>
            </w:r>
            <w:r w:rsidR="00D40E56" w:rsidRPr="00635F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5FD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40E56" w:rsidRPr="00635F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2103" w:rsidRPr="00635FD7" w:rsidTr="006F4410">
        <w:trPr>
          <w:jc w:val="center"/>
        </w:trPr>
        <w:tc>
          <w:tcPr>
            <w:tcW w:w="624" w:type="dxa"/>
          </w:tcPr>
          <w:p w:rsidR="00742103" w:rsidRPr="00635FD7" w:rsidRDefault="00742103" w:rsidP="006F4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03" w:rsidRPr="00635FD7" w:rsidTr="006F4410">
        <w:trPr>
          <w:jc w:val="center"/>
        </w:trPr>
        <w:tc>
          <w:tcPr>
            <w:tcW w:w="14740" w:type="dxa"/>
            <w:gridSpan w:val="9"/>
          </w:tcPr>
          <w:p w:rsidR="00742103" w:rsidRPr="00635FD7" w:rsidRDefault="00742103" w:rsidP="006F4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 главной группы, учреждаемая для выполнения функции </w:t>
            </w:r>
            <w:r w:rsidR="00D40E56" w:rsidRPr="00635F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5FD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40E56" w:rsidRPr="00635F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2103" w:rsidRPr="00635FD7" w:rsidTr="006F4410">
        <w:trPr>
          <w:jc w:val="center"/>
        </w:trPr>
        <w:tc>
          <w:tcPr>
            <w:tcW w:w="624" w:type="dxa"/>
          </w:tcPr>
          <w:p w:rsidR="00742103" w:rsidRPr="00635FD7" w:rsidRDefault="00742103" w:rsidP="006F4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742103" w:rsidRPr="00635FD7" w:rsidRDefault="00742103" w:rsidP="006F4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103" w:rsidRPr="00635FD7" w:rsidRDefault="00742103" w:rsidP="00742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56" w:rsidRPr="00635FD7" w:rsidRDefault="00F127FA" w:rsidP="0074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Глава района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="00742103" w:rsidRPr="00635F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42103" w:rsidRPr="006F3513" w:rsidRDefault="006F3513" w:rsidP="007421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742103" w:rsidRPr="006F3513">
        <w:rPr>
          <w:rFonts w:ascii="Times New Roman" w:hAnsi="Times New Roman" w:cs="Times New Roman"/>
          <w:sz w:val="22"/>
          <w:szCs w:val="22"/>
        </w:rPr>
        <w:t>(подпись)</w:t>
      </w:r>
      <w:r w:rsidR="00D40E56" w:rsidRPr="006F3513">
        <w:rPr>
          <w:rFonts w:ascii="Times New Roman" w:hAnsi="Times New Roman" w:cs="Times New Roman"/>
          <w:sz w:val="22"/>
          <w:szCs w:val="22"/>
        </w:rPr>
        <w:t xml:space="preserve"> </w:t>
      </w:r>
      <w:r w:rsidR="00742103" w:rsidRPr="006F3513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42103" w:rsidRPr="00635FD7" w:rsidRDefault="00742103" w:rsidP="0074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E56" w:rsidRPr="00635FD7" w:rsidRDefault="00742103" w:rsidP="0074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Исполнитель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42103" w:rsidRPr="006F3513" w:rsidRDefault="00742103" w:rsidP="007421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5FD7">
        <w:rPr>
          <w:rFonts w:ascii="Times New Roman" w:hAnsi="Times New Roman" w:cs="Times New Roman"/>
          <w:sz w:val="28"/>
          <w:szCs w:val="28"/>
        </w:rPr>
        <w:t>должность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="006F35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3513">
        <w:rPr>
          <w:rFonts w:ascii="Times New Roman" w:hAnsi="Times New Roman" w:cs="Times New Roman"/>
          <w:sz w:val="22"/>
          <w:szCs w:val="22"/>
        </w:rPr>
        <w:t>(подпись)</w:t>
      </w:r>
      <w:r w:rsidR="00D40E56" w:rsidRPr="006F3513">
        <w:rPr>
          <w:rFonts w:ascii="Times New Roman" w:hAnsi="Times New Roman" w:cs="Times New Roman"/>
          <w:sz w:val="22"/>
          <w:szCs w:val="22"/>
        </w:rPr>
        <w:t xml:space="preserve"> </w:t>
      </w:r>
      <w:r w:rsidRPr="006F3513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42103" w:rsidRPr="00635FD7" w:rsidRDefault="00742103" w:rsidP="0074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103" w:rsidRPr="00635FD7" w:rsidRDefault="00742103" w:rsidP="0074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Дата</w:t>
      </w:r>
    </w:p>
    <w:p w:rsidR="00742103" w:rsidRPr="00635FD7" w:rsidRDefault="00742103" w:rsidP="00160FDD">
      <w:pPr>
        <w:pStyle w:val="Style5"/>
        <w:widowControl/>
        <w:tabs>
          <w:tab w:val="left" w:pos="6226"/>
        </w:tabs>
        <w:spacing w:before="115"/>
        <w:ind w:left="29" w:firstLine="691"/>
        <w:rPr>
          <w:rStyle w:val="FontStyle12"/>
          <w:sz w:val="28"/>
          <w:szCs w:val="28"/>
        </w:rPr>
        <w:sectPr w:rsidR="00742103" w:rsidRPr="00635FD7" w:rsidSect="00742103">
          <w:pgSz w:w="16838" w:h="11906" w:orient="landscape"/>
          <w:pgMar w:top="709" w:right="709" w:bottom="567" w:left="1134" w:header="709" w:footer="709" w:gutter="0"/>
          <w:cols w:space="708"/>
          <w:docGrid w:linePitch="381"/>
        </w:sectPr>
      </w:pPr>
    </w:p>
    <w:p w:rsidR="00D40E56" w:rsidRPr="00635FD7" w:rsidRDefault="00F127FA" w:rsidP="00F127FA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  <w:sz w:val="28"/>
          <w:szCs w:val="28"/>
        </w:rPr>
      </w:pPr>
      <w:r w:rsidRPr="00052325">
        <w:rPr>
          <w:rStyle w:val="FontStyle12"/>
          <w:sz w:val="28"/>
          <w:szCs w:val="28"/>
        </w:rPr>
        <w:lastRenderedPageBreak/>
        <w:t xml:space="preserve">Приложение </w:t>
      </w:r>
      <w:r w:rsidR="00D37AC8" w:rsidRPr="00052325">
        <w:rPr>
          <w:rStyle w:val="FontStyle12"/>
          <w:sz w:val="28"/>
          <w:szCs w:val="28"/>
        </w:rPr>
        <w:t>5</w:t>
      </w:r>
      <w:r w:rsidRPr="00052325">
        <w:rPr>
          <w:rStyle w:val="FontStyle12"/>
          <w:sz w:val="28"/>
          <w:szCs w:val="28"/>
        </w:rPr>
        <w:t xml:space="preserve"> к </w:t>
      </w:r>
      <w:r w:rsidR="006F4410" w:rsidRPr="00052325">
        <w:rPr>
          <w:rStyle w:val="FontStyle12"/>
          <w:sz w:val="28"/>
          <w:szCs w:val="28"/>
        </w:rPr>
        <w:t>П</w:t>
      </w:r>
      <w:r w:rsidRPr="00052325">
        <w:rPr>
          <w:rStyle w:val="FontStyle12"/>
          <w:sz w:val="28"/>
          <w:szCs w:val="28"/>
        </w:rPr>
        <w:t>оложению о порядке формирования кадрового резерва для замещения должностей муниципальной службы в администрации района</w:t>
      </w:r>
    </w:p>
    <w:p w:rsidR="00D40E56" w:rsidRPr="00635FD7" w:rsidRDefault="00D40E56" w:rsidP="00F127FA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  <w:sz w:val="28"/>
          <w:szCs w:val="28"/>
        </w:rPr>
      </w:pPr>
    </w:p>
    <w:p w:rsidR="00F127FA" w:rsidRPr="00635FD7" w:rsidRDefault="00F127FA" w:rsidP="00F127FA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УТВЕРЖДАЮ</w:t>
      </w:r>
    </w:p>
    <w:p w:rsidR="00F127FA" w:rsidRPr="00635FD7" w:rsidRDefault="00F127FA" w:rsidP="00F127FA">
      <w:pPr>
        <w:pStyle w:val="ConsPlusNonformat"/>
        <w:ind w:left="5529"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635FD7">
        <w:rPr>
          <w:rFonts w:ascii="Times New Roman" w:hAnsi="Times New Roman" w:cs="Times New Roman"/>
          <w:sz w:val="28"/>
          <w:szCs w:val="28"/>
        </w:rPr>
        <w:t>ГГлава</w:t>
      </w:r>
      <w:proofErr w:type="spellEnd"/>
      <w:r w:rsidRPr="00635F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0E56" w:rsidRPr="00635FD7" w:rsidRDefault="006F3513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____________________________</w:t>
      </w:r>
    </w:p>
    <w:p w:rsidR="00F127FA" w:rsidRPr="006F3513" w:rsidRDefault="006F3513" w:rsidP="00F127FA">
      <w:pPr>
        <w:pStyle w:val="ConsPlusNonforma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127FA" w:rsidRPr="006F3513">
        <w:rPr>
          <w:rFonts w:ascii="Times New Roman" w:hAnsi="Times New Roman" w:cs="Times New Roman"/>
        </w:rPr>
        <w:t>(подпись)</w:t>
      </w:r>
    </w:p>
    <w:p w:rsidR="00D40E56" w:rsidRPr="00635FD7" w:rsidRDefault="00D40E56" w:rsidP="00F127F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F127FA" w:rsidRPr="00635FD7" w:rsidRDefault="00D40E56" w:rsidP="00F127F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«</w:t>
      </w:r>
      <w:r w:rsidR="00F127FA" w:rsidRPr="00635FD7">
        <w:rPr>
          <w:rFonts w:ascii="Times New Roman" w:hAnsi="Times New Roman" w:cs="Times New Roman"/>
          <w:sz w:val="28"/>
          <w:szCs w:val="28"/>
        </w:rPr>
        <w:t>____</w:t>
      </w:r>
      <w:r w:rsidRPr="00635FD7">
        <w:rPr>
          <w:rFonts w:ascii="Times New Roman" w:hAnsi="Times New Roman" w:cs="Times New Roman"/>
          <w:sz w:val="28"/>
          <w:szCs w:val="28"/>
        </w:rPr>
        <w:t>»</w:t>
      </w:r>
      <w:r w:rsidR="00F127FA" w:rsidRPr="00635FD7">
        <w:rPr>
          <w:rFonts w:ascii="Times New Roman" w:hAnsi="Times New Roman" w:cs="Times New Roman"/>
          <w:sz w:val="28"/>
          <w:szCs w:val="28"/>
        </w:rPr>
        <w:t xml:space="preserve"> ______________ 20____</w:t>
      </w:r>
      <w:r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="00F127FA" w:rsidRPr="00635FD7">
        <w:rPr>
          <w:rFonts w:ascii="Times New Roman" w:hAnsi="Times New Roman" w:cs="Times New Roman"/>
          <w:sz w:val="28"/>
          <w:szCs w:val="28"/>
        </w:rPr>
        <w:t>г.</w:t>
      </w:r>
    </w:p>
    <w:p w:rsidR="00F127FA" w:rsidRPr="00635FD7" w:rsidRDefault="00F127FA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7FA" w:rsidRPr="00635FD7" w:rsidRDefault="00F127FA" w:rsidP="00F12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Индивидуальный план обучения</w:t>
      </w:r>
    </w:p>
    <w:p w:rsidR="00F127FA" w:rsidRPr="00635FD7" w:rsidRDefault="00F127FA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F3513">
        <w:rPr>
          <w:rFonts w:ascii="Times New Roman" w:hAnsi="Times New Roman" w:cs="Times New Roman"/>
          <w:sz w:val="28"/>
          <w:szCs w:val="28"/>
        </w:rPr>
        <w:t>_____________</w:t>
      </w:r>
    </w:p>
    <w:p w:rsidR="00F127FA" w:rsidRPr="006F3513" w:rsidRDefault="00F127FA" w:rsidP="00F12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51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127FA" w:rsidRPr="00635FD7" w:rsidRDefault="00F127FA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7FA" w:rsidRPr="00635FD7" w:rsidRDefault="00F127FA" w:rsidP="00F127FA">
      <w:pPr>
        <w:pStyle w:val="ConsPlusNonformat"/>
        <w:tabs>
          <w:tab w:val="left" w:pos="3969"/>
          <w:tab w:val="left" w:pos="4536"/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 xml:space="preserve">включенного распоряжением администрации района от </w:t>
      </w:r>
      <w:r w:rsidR="00D40E56" w:rsidRPr="00635FD7">
        <w:rPr>
          <w:rFonts w:ascii="Times New Roman" w:hAnsi="Times New Roman" w:cs="Times New Roman"/>
          <w:sz w:val="28"/>
          <w:szCs w:val="28"/>
        </w:rPr>
        <w:t>«</w:t>
      </w:r>
      <w:r w:rsidRPr="00635FD7">
        <w:rPr>
          <w:rFonts w:ascii="Times New Roman" w:hAnsi="Times New Roman" w:cs="Times New Roman"/>
          <w:sz w:val="28"/>
          <w:szCs w:val="28"/>
        </w:rPr>
        <w:t>___</w:t>
      </w:r>
      <w:r w:rsidR="00D40E56" w:rsidRPr="00635FD7">
        <w:rPr>
          <w:rFonts w:ascii="Times New Roman" w:hAnsi="Times New Roman" w:cs="Times New Roman"/>
          <w:sz w:val="28"/>
          <w:szCs w:val="28"/>
        </w:rPr>
        <w:t>»</w:t>
      </w:r>
      <w:r w:rsidRPr="00635FD7">
        <w:rPr>
          <w:rFonts w:ascii="Times New Roman" w:hAnsi="Times New Roman" w:cs="Times New Roman"/>
          <w:sz w:val="28"/>
          <w:szCs w:val="28"/>
        </w:rPr>
        <w:t xml:space="preserve"> _______20 __ г.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№ </w:t>
      </w:r>
      <w:r w:rsidRPr="00635FD7">
        <w:rPr>
          <w:rFonts w:ascii="Times New Roman" w:hAnsi="Times New Roman" w:cs="Times New Roman"/>
          <w:sz w:val="28"/>
          <w:szCs w:val="28"/>
        </w:rPr>
        <w:t xml:space="preserve">____ в </w:t>
      </w:r>
      <w:r w:rsidR="006F3513"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635FD7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6F3513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 администрации района </w:t>
      </w:r>
    </w:p>
    <w:p w:rsidR="00F127FA" w:rsidRPr="00635FD7" w:rsidRDefault="00F127FA" w:rsidP="00F127FA">
      <w:pPr>
        <w:pStyle w:val="ConsPlusNonformat"/>
        <w:tabs>
          <w:tab w:val="left" w:pos="3969"/>
          <w:tab w:val="left" w:pos="4536"/>
          <w:tab w:val="left" w:pos="4678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F35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27FA" w:rsidRPr="006F3513" w:rsidRDefault="00F127FA" w:rsidP="00F12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513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F127FA" w:rsidRPr="00635FD7" w:rsidRDefault="00F127FA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F35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27FA" w:rsidRPr="00635FD7" w:rsidRDefault="00F127FA" w:rsidP="00F127F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3186"/>
        <w:gridCol w:w="2835"/>
      </w:tblGrid>
      <w:tr w:rsidR="00F127FA" w:rsidRPr="00635FD7" w:rsidTr="006F4410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410" w:rsidRPr="00635FD7" w:rsidRDefault="00D40E56" w:rsidP="006F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</w:p>
          <w:p w:rsidR="00F127FA" w:rsidRPr="00635FD7" w:rsidRDefault="00F127FA" w:rsidP="006F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FA" w:rsidRPr="00635FD7" w:rsidRDefault="00F127FA" w:rsidP="006F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FA" w:rsidRPr="00635FD7" w:rsidRDefault="00F127FA" w:rsidP="006F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FA" w:rsidRPr="00635FD7" w:rsidRDefault="00F127FA" w:rsidP="006F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D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127FA" w:rsidRPr="00635FD7" w:rsidTr="006F4410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FA" w:rsidRPr="00635FD7" w:rsidRDefault="00F127FA" w:rsidP="008568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FA" w:rsidRPr="00635FD7" w:rsidRDefault="00F127FA" w:rsidP="008568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FA" w:rsidRPr="00635FD7" w:rsidRDefault="00F127FA" w:rsidP="008568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FA" w:rsidRPr="00635FD7" w:rsidRDefault="00F127FA" w:rsidP="008568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7FA" w:rsidRPr="00635FD7" w:rsidRDefault="00F127FA" w:rsidP="00F127F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F127FA" w:rsidRPr="00635FD7" w:rsidRDefault="00F127FA" w:rsidP="00F127F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F127FA" w:rsidRPr="00635FD7" w:rsidRDefault="00F127FA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D40E56" w:rsidRPr="00635FD7" w:rsidRDefault="00F127FA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по направлению деятельности</w:t>
      </w:r>
      <w:r w:rsidR="00D40E56"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0E56" w:rsidRPr="006F3513" w:rsidRDefault="006F3513" w:rsidP="00F12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127FA" w:rsidRPr="006F3513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40E56" w:rsidRPr="00635FD7" w:rsidRDefault="00D40E56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7FA" w:rsidRPr="00635FD7" w:rsidRDefault="00F127FA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F127FA" w:rsidRPr="00635FD7" w:rsidRDefault="00F127FA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подразделения администрации</w:t>
      </w:r>
    </w:p>
    <w:p w:rsidR="00D40E56" w:rsidRPr="00635FD7" w:rsidRDefault="00F127FA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района по направлению деятельности</w:t>
      </w:r>
      <w:r w:rsidR="006F3513">
        <w:rPr>
          <w:rFonts w:ascii="Times New Roman" w:hAnsi="Times New Roman" w:cs="Times New Roman"/>
          <w:sz w:val="28"/>
          <w:szCs w:val="28"/>
        </w:rPr>
        <w:t xml:space="preserve"> </w:t>
      </w:r>
      <w:r w:rsidRPr="00635F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127FA" w:rsidRPr="006F3513" w:rsidRDefault="006F3513" w:rsidP="00F127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127FA" w:rsidRPr="006F3513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6F3513" w:rsidRDefault="006F3513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3513" w:rsidRDefault="006F3513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3513" w:rsidRDefault="006F3513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7FA" w:rsidRPr="00635FD7" w:rsidRDefault="006F3513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D40E56" w:rsidRPr="00635FD7" w:rsidRDefault="00D40E56" w:rsidP="00F12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>«</w:t>
      </w:r>
      <w:r w:rsidR="00F127FA" w:rsidRPr="00635FD7">
        <w:rPr>
          <w:rFonts w:ascii="Times New Roman" w:hAnsi="Times New Roman" w:cs="Times New Roman"/>
          <w:sz w:val="28"/>
          <w:szCs w:val="28"/>
        </w:rPr>
        <w:t>____</w:t>
      </w:r>
      <w:r w:rsidRPr="00635FD7">
        <w:rPr>
          <w:rFonts w:ascii="Times New Roman" w:hAnsi="Times New Roman" w:cs="Times New Roman"/>
          <w:sz w:val="28"/>
          <w:szCs w:val="28"/>
        </w:rPr>
        <w:t>»</w:t>
      </w:r>
      <w:r w:rsidR="00F127FA" w:rsidRPr="00635FD7">
        <w:rPr>
          <w:rFonts w:ascii="Times New Roman" w:hAnsi="Times New Roman" w:cs="Times New Roman"/>
          <w:sz w:val="28"/>
          <w:szCs w:val="28"/>
        </w:rPr>
        <w:t xml:space="preserve"> ________________ 20_____</w:t>
      </w:r>
      <w:r w:rsidRPr="00635FD7">
        <w:rPr>
          <w:rFonts w:ascii="Times New Roman" w:hAnsi="Times New Roman" w:cs="Times New Roman"/>
          <w:sz w:val="28"/>
          <w:szCs w:val="28"/>
        </w:rPr>
        <w:t xml:space="preserve"> </w:t>
      </w:r>
      <w:r w:rsidR="00F127FA" w:rsidRPr="00635FD7">
        <w:rPr>
          <w:rFonts w:ascii="Times New Roman" w:hAnsi="Times New Roman" w:cs="Times New Roman"/>
          <w:sz w:val="28"/>
          <w:szCs w:val="28"/>
        </w:rPr>
        <w:t>г.</w:t>
      </w:r>
    </w:p>
    <w:p w:rsidR="00D40E56" w:rsidRPr="00635FD7" w:rsidRDefault="00D40E56" w:rsidP="00F127FA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F127FA" w:rsidRDefault="00F127FA" w:rsidP="00C31D3A">
      <w:pPr>
        <w:pStyle w:val="ConsPlusNormal"/>
        <w:widowControl/>
        <w:ind w:left="5400" w:hanging="29"/>
        <w:rPr>
          <w:b/>
          <w:sz w:val="24"/>
        </w:rPr>
      </w:pPr>
    </w:p>
    <w:p w:rsidR="006F3513" w:rsidRDefault="006F3513" w:rsidP="00C31D3A">
      <w:pPr>
        <w:pStyle w:val="ConsPlusNormal"/>
        <w:widowControl/>
        <w:ind w:left="5400" w:hanging="29"/>
        <w:rPr>
          <w:b/>
          <w:sz w:val="24"/>
        </w:rPr>
      </w:pPr>
    </w:p>
    <w:p w:rsidR="006F3513" w:rsidRDefault="006F3513" w:rsidP="00C31D3A">
      <w:pPr>
        <w:pStyle w:val="ConsPlusNormal"/>
        <w:widowControl/>
        <w:ind w:left="5400" w:hanging="29"/>
        <w:rPr>
          <w:b/>
          <w:sz w:val="24"/>
        </w:rPr>
      </w:pPr>
    </w:p>
    <w:p w:rsidR="00052325" w:rsidRPr="00635FD7" w:rsidRDefault="00052325" w:rsidP="00052325">
      <w:pPr>
        <w:pStyle w:val="ConsPlusNormal"/>
        <w:widowControl/>
        <w:ind w:left="5640" w:firstLine="0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35FD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района</w:t>
      </w:r>
    </w:p>
    <w:p w:rsidR="00052325" w:rsidRPr="00635FD7" w:rsidRDefault="00052325" w:rsidP="00052325">
      <w:pPr>
        <w:pStyle w:val="ConsPlusNormal"/>
        <w:widowControl/>
        <w:ind w:left="5640" w:firstLine="0"/>
        <w:rPr>
          <w:rFonts w:ascii="Times New Roman" w:hAnsi="Times New Roman" w:cs="Times New Roman"/>
          <w:sz w:val="28"/>
          <w:szCs w:val="28"/>
        </w:rPr>
      </w:pPr>
      <w:r w:rsidRPr="00635F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35F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A7364" w:rsidRPr="009A7364" w:rsidRDefault="009A7364" w:rsidP="009A7364">
      <w:pPr>
        <w:ind w:left="29" w:firstLine="691"/>
        <w:rPr>
          <w:rFonts w:ascii="Times New Roman" w:hAnsi="Times New Roman"/>
          <w:sz w:val="26"/>
          <w:szCs w:val="26"/>
        </w:rPr>
      </w:pPr>
    </w:p>
    <w:p w:rsidR="009A7364" w:rsidRPr="009A7364" w:rsidRDefault="009A7364" w:rsidP="009A7364">
      <w:pPr>
        <w:ind w:left="29" w:firstLine="691"/>
        <w:rPr>
          <w:rFonts w:ascii="Times New Roman" w:hAnsi="Times New Roman"/>
          <w:sz w:val="26"/>
          <w:szCs w:val="26"/>
        </w:rPr>
      </w:pPr>
    </w:p>
    <w:p w:rsidR="009A7364" w:rsidRPr="00052325" w:rsidRDefault="009A7364" w:rsidP="009A7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52325">
        <w:rPr>
          <w:rFonts w:ascii="Times New Roman" w:hAnsi="Times New Roman"/>
          <w:b/>
          <w:sz w:val="28"/>
          <w:szCs w:val="28"/>
        </w:rPr>
        <w:t>Положение</w:t>
      </w:r>
    </w:p>
    <w:p w:rsidR="009A7364" w:rsidRPr="00052325" w:rsidRDefault="009A7364" w:rsidP="009A7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52325">
        <w:rPr>
          <w:rFonts w:ascii="Times New Roman" w:hAnsi="Times New Roman"/>
          <w:b/>
          <w:sz w:val="28"/>
          <w:szCs w:val="28"/>
        </w:rPr>
        <w:t>о конкурсной комиссии по формированию кадрового резерва для замещения должностей муниципальной службы в  администрации района</w:t>
      </w:r>
    </w:p>
    <w:p w:rsidR="009A7364" w:rsidRPr="00052325" w:rsidRDefault="009A7364" w:rsidP="009A7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52325">
        <w:rPr>
          <w:rFonts w:ascii="Times New Roman" w:hAnsi="Times New Roman"/>
          <w:b/>
          <w:sz w:val="28"/>
          <w:szCs w:val="28"/>
        </w:rPr>
        <w:t>(далее – Положение)</w:t>
      </w:r>
    </w:p>
    <w:p w:rsidR="009A7364" w:rsidRPr="00052325" w:rsidRDefault="009A7364" w:rsidP="009A7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A7364" w:rsidRPr="00052325" w:rsidRDefault="009A7364" w:rsidP="009A7364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2325">
        <w:rPr>
          <w:rFonts w:ascii="Times New Roman" w:hAnsi="Times New Roman"/>
          <w:b/>
          <w:sz w:val="28"/>
          <w:szCs w:val="28"/>
          <w:lang w:eastAsia="ar-SA"/>
        </w:rPr>
        <w:t>I. Общие положения</w:t>
      </w:r>
    </w:p>
    <w:p w:rsidR="009A7364" w:rsidRPr="00052325" w:rsidRDefault="009A7364" w:rsidP="009A7364">
      <w:pPr>
        <w:tabs>
          <w:tab w:val="left" w:pos="284"/>
        </w:tabs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9A7364" w:rsidRPr="00052325" w:rsidRDefault="009A7364" w:rsidP="009A7364">
      <w:pPr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1.1. Настоящим Положением определяется порядок работы конкурсной комиссии по формированию кадрового резерва для замещения должностей муниципальной службы в администрации </w:t>
      </w:r>
      <w:r w:rsidRPr="00052325">
        <w:rPr>
          <w:rFonts w:ascii="Times New Roman" w:hAnsi="Times New Roman"/>
          <w:spacing w:val="-1"/>
          <w:sz w:val="28"/>
          <w:szCs w:val="28"/>
          <w:lang w:eastAsia="ar-SA"/>
        </w:rPr>
        <w:t>района</w:t>
      </w:r>
      <w:r w:rsidRPr="00052325">
        <w:rPr>
          <w:rFonts w:ascii="Times New Roman" w:hAnsi="Times New Roman"/>
          <w:sz w:val="28"/>
          <w:szCs w:val="28"/>
          <w:lang w:eastAsia="ar-SA"/>
        </w:rPr>
        <w:t xml:space="preserve"> (далее – Конкурсная комиссия).</w:t>
      </w:r>
    </w:p>
    <w:p w:rsidR="009A7364" w:rsidRPr="00052325" w:rsidRDefault="009A7364" w:rsidP="009A7364">
      <w:pPr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1.2. Конкурсная комиссия является коллегиальным органом и создается в целях проведения конкурса на включение в кадровый резерв для замещения вакантных должностей муниципальной службы в администрации района (далее также – конкурсы). </w:t>
      </w:r>
    </w:p>
    <w:p w:rsidR="009A7364" w:rsidRPr="00052325" w:rsidRDefault="009A7364" w:rsidP="009A7364">
      <w:pPr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1.3. Конкурсная комиссия в своей деятельности руководствуется Конституцией Российской Федерации, Федеральным законом от 02.03.2007              № 25-ФЗ «О муниципальной службе в Российской Федерации», Законом Ханты-Мансийского автономного округа – Югры от 20.07.2007 № 113-оз                 «Об отдельных вопросах муниципальной службы в Ханты-Мансийском автономном округе – Югре», настоящим Положением, а также иными федеральными законами, законами Ханты-Мансийского автономного округа − Югры, муниципальными правовыми актами. </w:t>
      </w:r>
    </w:p>
    <w:p w:rsidR="009A7364" w:rsidRPr="00052325" w:rsidRDefault="009A7364" w:rsidP="009A7364">
      <w:pPr>
        <w:ind w:firstLine="708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9A7364" w:rsidRPr="00052325" w:rsidRDefault="009A7364" w:rsidP="009A7364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2325">
        <w:rPr>
          <w:rFonts w:ascii="Times New Roman" w:hAnsi="Times New Roman"/>
          <w:b/>
          <w:sz w:val="28"/>
          <w:szCs w:val="28"/>
          <w:lang w:eastAsia="ar-SA"/>
        </w:rPr>
        <w:t>II. Принципы работы Конкурсной комиссии</w:t>
      </w:r>
    </w:p>
    <w:p w:rsidR="009A7364" w:rsidRPr="00052325" w:rsidRDefault="009A7364" w:rsidP="009A7364">
      <w:pPr>
        <w:rPr>
          <w:rFonts w:ascii="Times New Roman" w:hAnsi="Times New Roman"/>
          <w:sz w:val="28"/>
          <w:szCs w:val="28"/>
        </w:rPr>
      </w:pPr>
    </w:p>
    <w:p w:rsidR="009A7364" w:rsidRPr="00052325" w:rsidRDefault="009A7364" w:rsidP="009A7364">
      <w:pPr>
        <w:ind w:firstLine="709"/>
        <w:rPr>
          <w:rFonts w:ascii="Times New Roman" w:hAnsi="Times New Roman"/>
          <w:sz w:val="28"/>
          <w:szCs w:val="28"/>
        </w:rPr>
      </w:pPr>
      <w:r w:rsidRPr="00052325">
        <w:rPr>
          <w:rFonts w:ascii="Times New Roman" w:hAnsi="Times New Roman"/>
          <w:sz w:val="28"/>
          <w:szCs w:val="28"/>
        </w:rPr>
        <w:t xml:space="preserve">Конкурсная комиссия в своей работе руководствуется принципами открытости, коллегиальности, системности и целостности оценки претендентов на включение в кадровый резерв, обеспечивающими объективное, корректное  и доброжелательное отношение к ним. </w:t>
      </w:r>
    </w:p>
    <w:p w:rsidR="009A7364" w:rsidRPr="00052325" w:rsidRDefault="009A7364" w:rsidP="009A7364">
      <w:pPr>
        <w:suppressAutoHyphens/>
        <w:ind w:left="708"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9A7364" w:rsidRPr="00052325" w:rsidRDefault="009A7364" w:rsidP="009A7364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2325">
        <w:rPr>
          <w:rFonts w:ascii="Times New Roman" w:hAnsi="Times New Roman"/>
          <w:b/>
          <w:sz w:val="28"/>
          <w:szCs w:val="28"/>
          <w:lang w:eastAsia="ar-SA"/>
        </w:rPr>
        <w:t>III. Основные задачи Конкурсной комиссии</w:t>
      </w:r>
    </w:p>
    <w:p w:rsidR="009A7364" w:rsidRPr="00052325" w:rsidRDefault="009A7364" w:rsidP="009A7364">
      <w:pPr>
        <w:suppressAutoHyphens/>
        <w:ind w:left="708"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9A7364" w:rsidRPr="00052325" w:rsidRDefault="009A7364" w:rsidP="009A7364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Основной задачей Конкурсной комиссии являются:</w:t>
      </w:r>
    </w:p>
    <w:p w:rsidR="009A7364" w:rsidRPr="00052325" w:rsidRDefault="009A7364" w:rsidP="009A7364">
      <w:pPr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3.1. Проведение конкурса на включение в кадровый резерв для замещения вакантных должностей муниципальной службы в администрации района                    и определение кандидатов, рекомендуемых  для включения в кадровый резерв. </w:t>
      </w:r>
    </w:p>
    <w:p w:rsidR="009A7364" w:rsidRPr="00052325" w:rsidRDefault="009A7364" w:rsidP="009A7364">
      <w:pPr>
        <w:suppressAutoHyphens/>
        <w:ind w:left="708"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9A7364" w:rsidRPr="00052325" w:rsidRDefault="009A7364" w:rsidP="009A7364">
      <w:pPr>
        <w:suppressAutoHyphens/>
        <w:ind w:left="708"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9A7364" w:rsidRPr="00052325" w:rsidRDefault="009A7364" w:rsidP="009A7364">
      <w:pPr>
        <w:suppressAutoHyphens/>
        <w:ind w:left="708"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9A7364" w:rsidRPr="00052325" w:rsidRDefault="009A7364" w:rsidP="009A7364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2325">
        <w:rPr>
          <w:rFonts w:ascii="Times New Roman" w:hAnsi="Times New Roman"/>
          <w:b/>
          <w:sz w:val="28"/>
          <w:szCs w:val="28"/>
          <w:lang w:eastAsia="ar-SA"/>
        </w:rPr>
        <w:lastRenderedPageBreak/>
        <w:t>IV. Функции Конкурсной комиссии</w:t>
      </w:r>
    </w:p>
    <w:p w:rsidR="009A7364" w:rsidRPr="00052325" w:rsidRDefault="009A7364" w:rsidP="009A7364">
      <w:pPr>
        <w:suppressAutoHyphens/>
        <w:ind w:left="708"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9A7364" w:rsidRPr="00052325" w:rsidRDefault="009A7364" w:rsidP="009A7364">
      <w:pPr>
        <w:tabs>
          <w:tab w:val="left" w:pos="1276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В целях выполнения возложенных на нее задач Конкурсная комиссия выполняет следующие функции:</w:t>
      </w:r>
    </w:p>
    <w:p w:rsidR="009A7364" w:rsidRPr="00052325" w:rsidRDefault="009A7364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4.1. Оценивает профессиональные и личностные качества кандидатов, принимающих участие в конкурсах, исходя из соответствующих квалификационных требований, установленных законодательством                               о муниципальной службе.</w:t>
      </w:r>
    </w:p>
    <w:p w:rsidR="009A7364" w:rsidRPr="00052325" w:rsidRDefault="009A7364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4.2. Обеспечивает соблюдение установленного порядка проведения конкурсов. </w:t>
      </w:r>
    </w:p>
    <w:p w:rsidR="009A7364" w:rsidRPr="00052325" w:rsidRDefault="009A7364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4.3. Обеспечивает равные условия для всех кандидатов, принимающих участие в конкурсах.</w:t>
      </w:r>
    </w:p>
    <w:p w:rsidR="009A7364" w:rsidRPr="00052325" w:rsidRDefault="009A7364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4.4. Определяет кандидатов, рекомендуемых для включения в кадровый резерв администрации района. </w:t>
      </w:r>
    </w:p>
    <w:p w:rsidR="009A7364" w:rsidRPr="00052325" w:rsidRDefault="009A7364" w:rsidP="009A7364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9A7364" w:rsidRPr="00052325" w:rsidRDefault="009A7364" w:rsidP="009A7364">
      <w:pPr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2325">
        <w:rPr>
          <w:rFonts w:ascii="Times New Roman" w:hAnsi="Times New Roman"/>
          <w:b/>
          <w:sz w:val="28"/>
          <w:szCs w:val="28"/>
          <w:lang w:eastAsia="ar-SA"/>
        </w:rPr>
        <w:t>V. Права Конкурсной комиссии</w:t>
      </w:r>
    </w:p>
    <w:p w:rsidR="009A7364" w:rsidRPr="00052325" w:rsidRDefault="009A7364" w:rsidP="009A7364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9A7364" w:rsidRPr="00052325" w:rsidRDefault="009A7364" w:rsidP="009A7364">
      <w:pPr>
        <w:ind w:firstLine="709"/>
        <w:rPr>
          <w:rFonts w:ascii="Times New Roman" w:hAnsi="Times New Roman"/>
          <w:sz w:val="28"/>
          <w:szCs w:val="28"/>
        </w:rPr>
      </w:pPr>
      <w:r w:rsidRPr="00052325">
        <w:rPr>
          <w:rFonts w:ascii="Times New Roman" w:hAnsi="Times New Roman"/>
          <w:sz w:val="28"/>
          <w:szCs w:val="28"/>
        </w:rPr>
        <w:t>Конкурсная комиссия в целях выполнения возложенных на нее задач                  и функций имеет право:</w:t>
      </w:r>
    </w:p>
    <w:p w:rsidR="009A7364" w:rsidRPr="00052325" w:rsidRDefault="009A7364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5.1. Запрашивать и получать от руководителей соответствующих структурных подразделений администрации района сведения и материалы, необходимые для работы Конкурсной комиссии.</w:t>
      </w:r>
    </w:p>
    <w:p w:rsidR="009A7364" w:rsidRPr="00052325" w:rsidRDefault="009A7364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5.</w:t>
      </w:r>
      <w:r w:rsidR="000C6B2C">
        <w:rPr>
          <w:rFonts w:ascii="Times New Roman" w:hAnsi="Times New Roman"/>
          <w:sz w:val="28"/>
          <w:szCs w:val="28"/>
          <w:lang w:eastAsia="ar-SA"/>
        </w:rPr>
        <w:t>2</w:t>
      </w:r>
      <w:r w:rsidRPr="00052325">
        <w:rPr>
          <w:rFonts w:ascii="Times New Roman" w:hAnsi="Times New Roman"/>
          <w:sz w:val="28"/>
          <w:szCs w:val="28"/>
          <w:lang w:eastAsia="ar-SA"/>
        </w:rPr>
        <w:t xml:space="preserve">. Присутствовать при проведении мероприятий по оценке кандидатов, </w:t>
      </w:r>
      <w:proofErr w:type="spellStart"/>
      <w:r w:rsidRPr="00052325">
        <w:rPr>
          <w:rFonts w:ascii="Times New Roman" w:hAnsi="Times New Roman"/>
          <w:sz w:val="28"/>
          <w:szCs w:val="28"/>
          <w:lang w:eastAsia="ar-SA"/>
        </w:rPr>
        <w:t>проводящихся</w:t>
      </w:r>
      <w:proofErr w:type="spellEnd"/>
      <w:r w:rsidRPr="00052325">
        <w:rPr>
          <w:rFonts w:ascii="Times New Roman" w:hAnsi="Times New Roman"/>
          <w:sz w:val="28"/>
          <w:szCs w:val="28"/>
          <w:lang w:eastAsia="ar-SA"/>
        </w:rPr>
        <w:t xml:space="preserve"> до начала заседания Конкурсной комиссии с целью предварительного знакомства с ними.  </w:t>
      </w:r>
    </w:p>
    <w:p w:rsidR="009A7364" w:rsidRDefault="009A7364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5.</w:t>
      </w:r>
      <w:r w:rsidR="000C6B2C">
        <w:rPr>
          <w:rFonts w:ascii="Times New Roman" w:hAnsi="Times New Roman"/>
          <w:sz w:val="28"/>
          <w:szCs w:val="28"/>
          <w:lang w:eastAsia="ar-SA"/>
        </w:rPr>
        <w:t>3</w:t>
      </w:r>
      <w:r w:rsidRPr="00052325">
        <w:rPr>
          <w:rFonts w:ascii="Times New Roman" w:hAnsi="Times New Roman"/>
          <w:sz w:val="28"/>
          <w:szCs w:val="28"/>
          <w:lang w:eastAsia="ar-SA"/>
        </w:rPr>
        <w:t xml:space="preserve">. Использовать в своей работе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участвующих в конкурсах. </w:t>
      </w:r>
    </w:p>
    <w:p w:rsidR="000C6B2C" w:rsidRDefault="000C6B2C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0C6B2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4.</w:t>
      </w:r>
      <w:r w:rsidRPr="000C6B2C">
        <w:rPr>
          <w:rFonts w:ascii="Times New Roman" w:hAnsi="Times New Roman"/>
          <w:sz w:val="28"/>
          <w:szCs w:val="28"/>
          <w:lang w:eastAsia="ar-SA"/>
        </w:rPr>
        <w:t xml:space="preserve"> Оказывать консультативную и методическую помощь в рамках своей компетенции.</w:t>
      </w:r>
    </w:p>
    <w:p w:rsidR="000C6B2C" w:rsidRPr="00052325" w:rsidRDefault="000C6B2C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5.5</w:t>
      </w:r>
      <w:r w:rsidRPr="000C6B2C">
        <w:rPr>
          <w:rFonts w:ascii="Times New Roman" w:hAnsi="Times New Roman"/>
          <w:sz w:val="28"/>
          <w:szCs w:val="28"/>
          <w:lang w:eastAsia="ar-SA"/>
        </w:rPr>
        <w:t>. Приглашать на свои заседания руководителей и специалистов администрации Нижневартовского района, привлекать экспертов.</w:t>
      </w:r>
    </w:p>
    <w:p w:rsidR="009A7364" w:rsidRPr="00052325" w:rsidRDefault="009A7364" w:rsidP="009A7364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5.</w:t>
      </w:r>
      <w:r w:rsidR="000C6B2C">
        <w:rPr>
          <w:rFonts w:ascii="Times New Roman" w:hAnsi="Times New Roman"/>
          <w:sz w:val="28"/>
          <w:szCs w:val="28"/>
          <w:lang w:eastAsia="ar-SA"/>
        </w:rPr>
        <w:t>6</w:t>
      </w:r>
      <w:r w:rsidRPr="00052325">
        <w:rPr>
          <w:rFonts w:ascii="Times New Roman" w:hAnsi="Times New Roman"/>
          <w:sz w:val="28"/>
          <w:szCs w:val="28"/>
          <w:lang w:eastAsia="ar-SA"/>
        </w:rPr>
        <w:t xml:space="preserve">. Признать конкурс не состоявшимся в случае отсутствия кандидатов, отвечающих установленным квалификационным требованиям. </w:t>
      </w:r>
    </w:p>
    <w:p w:rsidR="009A7364" w:rsidRPr="00052325" w:rsidRDefault="009A7364" w:rsidP="009A7364">
      <w:pPr>
        <w:tabs>
          <w:tab w:val="left" w:pos="284"/>
        </w:tabs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9A7364" w:rsidRPr="00052325" w:rsidRDefault="009A7364" w:rsidP="009A7364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2325">
        <w:rPr>
          <w:rFonts w:ascii="Times New Roman" w:hAnsi="Times New Roman"/>
          <w:b/>
          <w:sz w:val="28"/>
          <w:szCs w:val="28"/>
          <w:lang w:eastAsia="ar-SA"/>
        </w:rPr>
        <w:t>VI. Состав Конкурсной комиссии</w:t>
      </w:r>
    </w:p>
    <w:p w:rsidR="009A7364" w:rsidRPr="00052325" w:rsidRDefault="009A7364" w:rsidP="009A736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6.1. Конкурсная комиссия образуется в составе председателя, заместителя председателя, секретаря и членов Конкурсной комиссии. Все члены Конкурсной комиссии при принятии решений обладают равными правами. 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6.2. Конкурсная комиссия действует на постоянной основе.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6.3. В состав Конкурсной комиссии включаются:</w:t>
      </w:r>
    </w:p>
    <w:p w:rsidR="009A7364" w:rsidRPr="00052325" w:rsidRDefault="009A7364" w:rsidP="009A7364">
      <w:pPr>
        <w:tabs>
          <w:tab w:val="left" w:pos="1134"/>
          <w:tab w:val="left" w:pos="1701"/>
          <w:tab w:val="left" w:pos="37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2325">
        <w:rPr>
          <w:rFonts w:ascii="Times New Roman" w:hAnsi="Times New Roman"/>
          <w:sz w:val="28"/>
          <w:szCs w:val="28"/>
        </w:rPr>
        <w:t>глава района и (или) уполномоченные им муниципальные служащие;</w:t>
      </w:r>
    </w:p>
    <w:p w:rsidR="009A7364" w:rsidRPr="00052325" w:rsidRDefault="009A7364" w:rsidP="009A7364">
      <w:pPr>
        <w:tabs>
          <w:tab w:val="left" w:pos="1134"/>
          <w:tab w:val="left" w:pos="1701"/>
          <w:tab w:val="left" w:pos="37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2325">
        <w:rPr>
          <w:rFonts w:ascii="Times New Roman" w:hAnsi="Times New Roman"/>
          <w:sz w:val="28"/>
          <w:szCs w:val="28"/>
        </w:rPr>
        <w:lastRenderedPageBreak/>
        <w:t>представител</w:t>
      </w:r>
      <w:r w:rsidR="00052325">
        <w:rPr>
          <w:rFonts w:ascii="Times New Roman" w:hAnsi="Times New Roman"/>
          <w:sz w:val="28"/>
          <w:szCs w:val="28"/>
        </w:rPr>
        <w:t xml:space="preserve">и отдела муниципальной службы, </w:t>
      </w:r>
      <w:r w:rsidRPr="00052325">
        <w:rPr>
          <w:rFonts w:ascii="Times New Roman" w:hAnsi="Times New Roman"/>
          <w:sz w:val="28"/>
          <w:szCs w:val="28"/>
        </w:rPr>
        <w:t>кадров</w:t>
      </w:r>
      <w:r w:rsidR="00052325">
        <w:rPr>
          <w:rFonts w:ascii="Times New Roman" w:hAnsi="Times New Roman"/>
          <w:sz w:val="28"/>
          <w:szCs w:val="28"/>
        </w:rPr>
        <w:t xml:space="preserve"> и наград</w:t>
      </w:r>
      <w:r w:rsidRPr="00052325">
        <w:rPr>
          <w:rFonts w:ascii="Times New Roman" w:hAnsi="Times New Roman"/>
          <w:sz w:val="28"/>
          <w:szCs w:val="28"/>
        </w:rPr>
        <w:t xml:space="preserve"> администрации района;</w:t>
      </w:r>
    </w:p>
    <w:p w:rsidR="009A7364" w:rsidRPr="00052325" w:rsidRDefault="009A7364" w:rsidP="009A7364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представители </w:t>
      </w:r>
      <w:r w:rsidR="00052325">
        <w:rPr>
          <w:rFonts w:ascii="Times New Roman" w:hAnsi="Times New Roman"/>
          <w:sz w:val="28"/>
          <w:szCs w:val="28"/>
          <w:lang w:eastAsia="ar-SA"/>
        </w:rPr>
        <w:t xml:space="preserve">юридического </w:t>
      </w:r>
      <w:r w:rsidRPr="00052325">
        <w:rPr>
          <w:rFonts w:ascii="Times New Roman" w:hAnsi="Times New Roman"/>
          <w:sz w:val="28"/>
          <w:szCs w:val="28"/>
          <w:lang w:eastAsia="ar-SA"/>
        </w:rPr>
        <w:t xml:space="preserve">управления </w:t>
      </w:r>
      <w:r w:rsidRPr="00052325">
        <w:rPr>
          <w:rFonts w:ascii="Times New Roman" w:hAnsi="Times New Roman"/>
          <w:sz w:val="28"/>
          <w:szCs w:val="28"/>
        </w:rPr>
        <w:t>администрации района</w:t>
      </w:r>
      <w:r w:rsidRPr="00052325">
        <w:rPr>
          <w:rFonts w:ascii="Times New Roman" w:hAnsi="Times New Roman"/>
          <w:sz w:val="28"/>
          <w:szCs w:val="28"/>
          <w:lang w:eastAsia="ar-SA"/>
        </w:rPr>
        <w:t>;</w:t>
      </w:r>
    </w:p>
    <w:p w:rsidR="009A7364" w:rsidRPr="00052325" w:rsidRDefault="009A7364" w:rsidP="009A7364">
      <w:pPr>
        <w:tabs>
          <w:tab w:val="left" w:pos="1080"/>
          <w:tab w:val="left" w:pos="1134"/>
          <w:tab w:val="left" w:pos="1701"/>
          <w:tab w:val="left" w:pos="37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2325">
        <w:rPr>
          <w:rFonts w:ascii="Times New Roman" w:hAnsi="Times New Roman"/>
          <w:sz w:val="28"/>
          <w:szCs w:val="28"/>
        </w:rPr>
        <w:t>представители научных, образовательных и других организаций, приглашаемые</w:t>
      </w:r>
      <w:r w:rsidR="00052325">
        <w:rPr>
          <w:rFonts w:ascii="Times New Roman" w:hAnsi="Times New Roman"/>
          <w:sz w:val="28"/>
          <w:szCs w:val="28"/>
        </w:rPr>
        <w:t xml:space="preserve"> отделом муниципальной службы, </w:t>
      </w:r>
      <w:r w:rsidRPr="00052325">
        <w:rPr>
          <w:rFonts w:ascii="Times New Roman" w:hAnsi="Times New Roman"/>
          <w:sz w:val="28"/>
          <w:szCs w:val="28"/>
        </w:rPr>
        <w:t>кадров</w:t>
      </w:r>
      <w:r w:rsidR="00052325">
        <w:rPr>
          <w:rFonts w:ascii="Times New Roman" w:hAnsi="Times New Roman"/>
          <w:sz w:val="28"/>
          <w:szCs w:val="28"/>
        </w:rPr>
        <w:t xml:space="preserve"> и наград</w:t>
      </w:r>
      <w:r w:rsidRPr="00052325">
        <w:rPr>
          <w:rFonts w:ascii="Times New Roman" w:hAnsi="Times New Roman"/>
          <w:sz w:val="28"/>
          <w:szCs w:val="28"/>
        </w:rPr>
        <w:t xml:space="preserve"> администрации района по запросу главы района в качестве независимых экспертов- специалистов по вопросам, связанным с муниципальной службой.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052325">
        <w:rPr>
          <w:rFonts w:ascii="Times New Roman" w:hAnsi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9A7364" w:rsidRPr="00052325" w:rsidRDefault="009A7364" w:rsidP="009A7364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и способного повлиять на принимаемые Конкурсной комиссией решения, он обязан до начала заседания заявить об этом (родственные связи, дружеские отношения, участие в конкурсе в качестве кандидата, иные обстоятельства и причины, которые могут привести к принятию Конкурсной комиссией необъективного решения). В таком случае соответствующий член Конкурсной комиссии не принимает участия в рассмотрении указанного вопроса.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6.4. Состав Конкурсной комиссии утверждается </w:t>
      </w:r>
      <w:r w:rsidR="00052325">
        <w:rPr>
          <w:rFonts w:ascii="Times New Roman" w:hAnsi="Times New Roman"/>
          <w:sz w:val="28"/>
          <w:szCs w:val="28"/>
          <w:lang w:eastAsia="ar-SA"/>
        </w:rPr>
        <w:t xml:space="preserve">распоряжением </w:t>
      </w:r>
      <w:r w:rsidRPr="00052325">
        <w:rPr>
          <w:rFonts w:ascii="Times New Roman" w:hAnsi="Times New Roman"/>
          <w:sz w:val="28"/>
          <w:szCs w:val="28"/>
          <w:lang w:eastAsia="ar-SA"/>
        </w:rPr>
        <w:t xml:space="preserve">администрации района. 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6.5. Председатель конкурсной комиссии: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осуществляет общее руководство деятельностью Конкурсной комиссии;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распределяет обязанности между заместителем и членами Конкурсной комиссии;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объявляет заседание Конкурсной комиссии правомочным или выносит  решение о его переносе из-за отсутствия необходимого количества членов;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открывает, ведет и закрывает заседания Конкурсной комиссии;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осуществляет иные полномочия, связанные с выполнением Конкурсной комиссией своих функций.  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052325">
        <w:rPr>
          <w:rFonts w:ascii="Times New Roman" w:hAnsi="Times New Roman"/>
          <w:sz w:val="28"/>
          <w:szCs w:val="28"/>
        </w:rPr>
        <w:t>В случае временного отсутствия председателя Конкурсной комиссии (временная нетрудоспособность, отпуск, командировка и другие уважительные причины), его полномочия осуществляет заместитель председателя Конкурсной комиссии.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6.6. Секретарь Конкурсной комиссии: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принимает участие в организации работы по размещению в средствах массовой информации объявления о проведении конкурса;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консультирует кандидатов об условиях проведения конкурса;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после окончания приема документов формирует информационные таблицы со сведениями о кандидатах;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совместно с отделом муниципальной службы и кадров </w:t>
      </w:r>
      <w:r w:rsidRPr="00052325">
        <w:rPr>
          <w:rFonts w:ascii="Times New Roman" w:hAnsi="Times New Roman"/>
          <w:sz w:val="28"/>
          <w:szCs w:val="28"/>
        </w:rPr>
        <w:t>администрации района</w:t>
      </w:r>
      <w:r w:rsidRPr="00052325">
        <w:rPr>
          <w:rFonts w:ascii="Times New Roman" w:hAnsi="Times New Roman"/>
          <w:sz w:val="28"/>
          <w:szCs w:val="28"/>
          <w:lang w:eastAsia="ar-SA"/>
        </w:rPr>
        <w:t xml:space="preserve"> определяет кандидатов, которые не могут быть допущены                                к дальнейшему участию в конкурсе, и организует работу по информированию их в письменном виде о причинах отказа в участии в конкурсе;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подготовку материалов к заседаниям Конкурсной комиссии;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формирует повестку дня заседания Конкурсной комиссии;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информирует членов Конкурсной комиссии и кандидатов о предстоящем заседании комиссии, сообщает дату, время и место проведения заседания;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доводит до сведения членов Конкурсной комиссии информацию                        о документах, представленных на рассмотрение комиссии;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ведет протокол заседания Конкурсной комиссии, оформляет его в трехдневный срок со дня проведения заседания Конкурсной комиссии;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организует работу по информированию кандидатов в письменной форме о результатах конкурса в течение 15 рабочих дней со дня завершения конкурса, а также организует размещение в указанный срок информации о результатах конкурса на официальном веб-сайте администрации района и официальном сайте государственной информационной системы в области государственной службы в сети Интернет (далее – портал госслужбы);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обеспечивает хранение документации, связанной с деятельностью Конкурсной комиссии, в соответствии с установленным законодательством порядком;</w:t>
      </w:r>
    </w:p>
    <w:p w:rsidR="009A7364" w:rsidRPr="00052325" w:rsidRDefault="009A7364" w:rsidP="009A7364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осуществляет иные полномочия, связанные с выполнением Конкурсной комиссией своих функций.  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6.7. Члены конкурсной комиссии:</w:t>
      </w:r>
    </w:p>
    <w:p w:rsidR="009A7364" w:rsidRPr="00052325" w:rsidRDefault="009A7364" w:rsidP="009A7364">
      <w:pPr>
        <w:tabs>
          <w:tab w:val="left" w:pos="1134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рассматривают все представленные в Конкурсную комиссию документы и сведения;</w:t>
      </w:r>
    </w:p>
    <w:p w:rsidR="009A7364" w:rsidRPr="00052325" w:rsidRDefault="009A7364" w:rsidP="009A7364">
      <w:pPr>
        <w:tabs>
          <w:tab w:val="left" w:pos="1134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выступают по вопросам повестки дня на заседаниях Конкурсной комиссии;</w:t>
      </w:r>
    </w:p>
    <w:p w:rsidR="009A7364" w:rsidRPr="00052325" w:rsidRDefault="009A7364" w:rsidP="009A7364">
      <w:pPr>
        <w:tabs>
          <w:tab w:val="left" w:pos="1134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принимают участие в голосовании по вопросам повестки дня; </w:t>
      </w:r>
    </w:p>
    <w:p w:rsidR="009A7364" w:rsidRPr="00052325" w:rsidRDefault="009A7364" w:rsidP="009A7364">
      <w:pPr>
        <w:tabs>
          <w:tab w:val="left" w:pos="1134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проверяют правильность содержания составляемых Конкурсной комиссией протоколов, в том числе правильность отражения в этих протоколах своего решения;</w:t>
      </w:r>
    </w:p>
    <w:p w:rsidR="009A7364" w:rsidRPr="00052325" w:rsidRDefault="009A7364" w:rsidP="009A7364">
      <w:pPr>
        <w:tabs>
          <w:tab w:val="left" w:pos="1134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осуществляют иные полномочия, связанные с выполнением Конкурсной комиссией своих функций.  </w:t>
      </w:r>
    </w:p>
    <w:p w:rsidR="009A7364" w:rsidRPr="00052325" w:rsidRDefault="009A7364" w:rsidP="009A7364">
      <w:pPr>
        <w:tabs>
          <w:tab w:val="left" w:pos="993"/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6.8. Члены Конкурсной комиссии обеспечивают конфиденциальность информации, ставшей им известной в ходе проведения конкурсов. </w:t>
      </w:r>
    </w:p>
    <w:p w:rsidR="009A7364" w:rsidRPr="00052325" w:rsidRDefault="009A7364" w:rsidP="009A7364">
      <w:pPr>
        <w:tabs>
          <w:tab w:val="left" w:pos="1418"/>
        </w:tabs>
        <w:suppressAutoHyphens/>
        <w:ind w:left="709" w:firstLine="709"/>
        <w:rPr>
          <w:rFonts w:ascii="Times New Roman" w:hAnsi="Times New Roman"/>
          <w:sz w:val="28"/>
          <w:szCs w:val="28"/>
          <w:lang w:eastAsia="ar-SA"/>
        </w:rPr>
      </w:pPr>
    </w:p>
    <w:p w:rsidR="009A7364" w:rsidRPr="00052325" w:rsidRDefault="009A7364" w:rsidP="009A7364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2325">
        <w:rPr>
          <w:rFonts w:ascii="Times New Roman" w:hAnsi="Times New Roman"/>
          <w:b/>
          <w:sz w:val="28"/>
          <w:szCs w:val="28"/>
          <w:lang w:eastAsia="ar-SA"/>
        </w:rPr>
        <w:t>VII. Порядок работы Конкурсной комиссии</w:t>
      </w:r>
    </w:p>
    <w:p w:rsidR="009A7364" w:rsidRPr="00052325" w:rsidRDefault="009A7364" w:rsidP="009A7364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9A7364" w:rsidRPr="00052325" w:rsidRDefault="009A7364" w:rsidP="009A7364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7.1. Работа Конкурсной комиссии организуется в форме заседаний. </w:t>
      </w:r>
    </w:p>
    <w:p w:rsidR="009A7364" w:rsidRPr="00052325" w:rsidRDefault="009A7364" w:rsidP="009A7364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7.2.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9A7364" w:rsidRPr="00052325" w:rsidRDefault="009A7364" w:rsidP="009A7364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>7.3. Заседание конкурсной комиссии проводится при наличии не менее одного кандидата.</w:t>
      </w:r>
    </w:p>
    <w:p w:rsidR="009A7364" w:rsidRPr="00052325" w:rsidRDefault="009A7364" w:rsidP="009A73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2325">
        <w:rPr>
          <w:rFonts w:ascii="Times New Roman" w:hAnsi="Times New Roman"/>
          <w:sz w:val="28"/>
          <w:szCs w:val="28"/>
        </w:rPr>
        <w:t>Решения Конкурсной комиссии принимаются после обсуждения путем открытого голосования простым большинством голосов из числа членов Конкурсной комиссии, присутствующих на заседании. Член комиссии вправе голосовать за нескольких кандидатов.</w:t>
      </w:r>
    </w:p>
    <w:p w:rsidR="009A7364" w:rsidRPr="00052325" w:rsidRDefault="000C6B2C" w:rsidP="009A736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голосовании мнение членов К</w:t>
      </w:r>
      <w:r w:rsidR="009A7364" w:rsidRPr="00052325">
        <w:rPr>
          <w:rFonts w:ascii="Times New Roman" w:hAnsi="Times New Roman"/>
          <w:sz w:val="28"/>
          <w:szCs w:val="28"/>
        </w:rPr>
        <w:t xml:space="preserve">онкурсной комиссии выражается                     в следующей форме: «за», «против», «воздержался». </w:t>
      </w:r>
    </w:p>
    <w:p w:rsidR="009A7364" w:rsidRPr="00052325" w:rsidRDefault="009A7364" w:rsidP="009A736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052325">
        <w:rPr>
          <w:rFonts w:ascii="Times New Roman" w:hAnsi="Times New Roman"/>
          <w:sz w:val="28"/>
          <w:szCs w:val="28"/>
        </w:rPr>
        <w:t xml:space="preserve">При равенстве голосов членов Конкурсной комиссии решающим является мнение ее председателя. </w:t>
      </w:r>
    </w:p>
    <w:p w:rsidR="009A7364" w:rsidRPr="00052325" w:rsidRDefault="009A7364" w:rsidP="009A7364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7.4. Решение Конкурсной комиссии об утверждении окончательных итогов конкурса принимается в отсутствие кандидата. </w:t>
      </w:r>
    </w:p>
    <w:p w:rsidR="009A7364" w:rsidRPr="00052325" w:rsidRDefault="009A7364" w:rsidP="009A7364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7.5. Кандидаты, успешно прошедшие все конкурсные процедуры                      и имеющие наибольшее количество положительных выводов членов Конкурсной комиссии по результатам оценки их профессиональных  и личностных качеств, рекомендуются Конкурсной комиссией для включения   в кадровый резерв. </w:t>
      </w:r>
    </w:p>
    <w:p w:rsidR="009A7364" w:rsidRPr="00052325" w:rsidRDefault="009A7364" w:rsidP="009A7364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7.6. Итоговым результатом проведения конкурса на включение                      в кадровый резерв для замещения вакантных должностей муниципальной службы является список кандидатов, рекомендованных для включения в кадровый резерв администрации района. </w:t>
      </w:r>
    </w:p>
    <w:p w:rsidR="009A7364" w:rsidRPr="00052325" w:rsidRDefault="009A7364" w:rsidP="009A7364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52325">
        <w:rPr>
          <w:rFonts w:ascii="Times New Roman" w:hAnsi="Times New Roman"/>
          <w:sz w:val="28"/>
          <w:szCs w:val="28"/>
          <w:lang w:eastAsia="ar-SA"/>
        </w:rPr>
        <w:t xml:space="preserve">7.7. Ход заседания Конкурсной комиссии и результаты проведения конкурса оформляются протоколом, который подписывается председателем, заместителем председателя, секретарем и членами Конкурсной комиссии, присутствовавшими на заседании. </w:t>
      </w:r>
    </w:p>
    <w:p w:rsidR="009A7364" w:rsidRPr="00052325" w:rsidRDefault="009A7364" w:rsidP="009A7364">
      <w:pPr>
        <w:suppressAutoHyphens/>
        <w:ind w:left="708"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9A7364" w:rsidRPr="00052325" w:rsidRDefault="000C6B2C" w:rsidP="009A7364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2325">
        <w:rPr>
          <w:rFonts w:ascii="Times New Roman" w:hAnsi="Times New Roman"/>
          <w:b/>
          <w:sz w:val="28"/>
          <w:szCs w:val="28"/>
          <w:lang w:eastAsia="ar-SA"/>
        </w:rPr>
        <w:t>VIII.</w:t>
      </w:r>
      <w:r w:rsidR="009A7364" w:rsidRPr="00052325">
        <w:rPr>
          <w:rFonts w:ascii="Times New Roman" w:hAnsi="Times New Roman"/>
          <w:b/>
          <w:sz w:val="28"/>
          <w:szCs w:val="28"/>
          <w:lang w:eastAsia="ar-SA"/>
        </w:rPr>
        <w:t xml:space="preserve"> Заключительные положения</w:t>
      </w:r>
    </w:p>
    <w:p w:rsidR="009A7364" w:rsidRPr="00052325" w:rsidRDefault="009A7364" w:rsidP="009A7364">
      <w:pPr>
        <w:jc w:val="center"/>
        <w:rPr>
          <w:rFonts w:ascii="Times New Roman" w:hAnsi="Times New Roman"/>
          <w:sz w:val="28"/>
          <w:szCs w:val="28"/>
        </w:rPr>
      </w:pPr>
    </w:p>
    <w:p w:rsidR="009A7364" w:rsidRPr="00052325" w:rsidRDefault="000C6B2C" w:rsidP="009A7364">
      <w:pPr>
        <w:tabs>
          <w:tab w:val="left" w:pos="709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9A7364" w:rsidRPr="00052325">
        <w:rPr>
          <w:rFonts w:ascii="Times New Roman" w:hAnsi="Times New Roman"/>
          <w:sz w:val="28"/>
          <w:szCs w:val="28"/>
          <w:lang w:eastAsia="ar-SA"/>
        </w:rPr>
        <w:t>.1. Организационно-методическое обеспечение деятельности Конкурсной комиссии осуществляет отдел муниципальной слу</w:t>
      </w:r>
      <w:r>
        <w:rPr>
          <w:rFonts w:ascii="Times New Roman" w:hAnsi="Times New Roman"/>
          <w:sz w:val="28"/>
          <w:szCs w:val="28"/>
          <w:lang w:eastAsia="ar-SA"/>
        </w:rPr>
        <w:t xml:space="preserve">жбы, </w:t>
      </w:r>
      <w:r w:rsidR="009A7364" w:rsidRPr="00052325">
        <w:rPr>
          <w:rFonts w:ascii="Times New Roman" w:hAnsi="Times New Roman"/>
          <w:sz w:val="28"/>
          <w:szCs w:val="28"/>
          <w:lang w:eastAsia="ar-SA"/>
        </w:rPr>
        <w:t>кадров</w:t>
      </w:r>
      <w:r>
        <w:rPr>
          <w:rFonts w:ascii="Times New Roman" w:hAnsi="Times New Roman"/>
          <w:sz w:val="28"/>
          <w:szCs w:val="28"/>
          <w:lang w:eastAsia="ar-SA"/>
        </w:rPr>
        <w:t xml:space="preserve"> и наград</w:t>
      </w:r>
      <w:r w:rsidR="009A7364" w:rsidRPr="00052325">
        <w:rPr>
          <w:rFonts w:ascii="Times New Roman" w:hAnsi="Times New Roman"/>
          <w:sz w:val="28"/>
          <w:szCs w:val="28"/>
          <w:lang w:eastAsia="ar-SA"/>
        </w:rPr>
        <w:t xml:space="preserve"> администрации района.</w:t>
      </w:r>
    </w:p>
    <w:p w:rsidR="009A7364" w:rsidRPr="00052325" w:rsidRDefault="000C6B2C" w:rsidP="009A7364">
      <w:pPr>
        <w:tabs>
          <w:tab w:val="left" w:pos="709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9A7364" w:rsidRPr="00052325">
        <w:rPr>
          <w:rFonts w:ascii="Times New Roman" w:hAnsi="Times New Roman"/>
          <w:sz w:val="28"/>
          <w:szCs w:val="28"/>
          <w:lang w:eastAsia="ar-SA"/>
        </w:rPr>
        <w:t xml:space="preserve">.2. Протоколы заседаний Конкурсной комиссии хранятся десять лет  в кадровой службе администрации района, с последующей передачей в архив. </w:t>
      </w:r>
    </w:p>
    <w:p w:rsidR="009A7364" w:rsidRPr="00052325" w:rsidRDefault="000C6B2C" w:rsidP="009A7364">
      <w:pPr>
        <w:tabs>
          <w:tab w:val="left" w:pos="709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9A7364" w:rsidRPr="00052325">
        <w:rPr>
          <w:rFonts w:ascii="Times New Roman" w:hAnsi="Times New Roman"/>
          <w:sz w:val="28"/>
          <w:szCs w:val="28"/>
          <w:lang w:eastAsia="ar-SA"/>
        </w:rPr>
        <w:t>.3.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 администрации района, после чего подлежат уничтожению.</w:t>
      </w:r>
    </w:p>
    <w:p w:rsidR="009A7364" w:rsidRPr="00052325" w:rsidRDefault="000C6B2C" w:rsidP="009A7364">
      <w:pPr>
        <w:tabs>
          <w:tab w:val="left" w:pos="709"/>
        </w:tabs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9A7364" w:rsidRPr="00052325">
        <w:rPr>
          <w:rFonts w:ascii="Times New Roman" w:hAnsi="Times New Roman"/>
          <w:sz w:val="28"/>
          <w:szCs w:val="28"/>
          <w:lang w:eastAsia="ar-SA"/>
        </w:rPr>
        <w:t>.4. Кандидат вправе обжаловать решение Конкурсной комиссии                       в соответствии с законодательством Российской Федерации.</w:t>
      </w:r>
    </w:p>
    <w:sectPr w:rsidR="009A7364" w:rsidRPr="00052325" w:rsidSect="00DF7E62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B2C" w:rsidRDefault="000C6B2C">
      <w:r>
        <w:separator/>
      </w:r>
    </w:p>
  </w:endnote>
  <w:endnote w:type="continuationSeparator" w:id="0">
    <w:p w:rsidR="000C6B2C" w:rsidRDefault="000C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2C" w:rsidRDefault="000C6B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2C" w:rsidRDefault="000C6B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2C" w:rsidRDefault="000C6B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B2C" w:rsidRDefault="000C6B2C">
      <w:r>
        <w:separator/>
      </w:r>
    </w:p>
  </w:footnote>
  <w:footnote w:type="continuationSeparator" w:id="0">
    <w:p w:rsidR="000C6B2C" w:rsidRDefault="000C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2C" w:rsidRDefault="000C6B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2C" w:rsidRDefault="000C6B2C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2C" w:rsidRDefault="000C6B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40E3271"/>
    <w:multiLevelType w:val="hybridMultilevel"/>
    <w:tmpl w:val="9FF4D498"/>
    <w:lvl w:ilvl="0" w:tplc="36CCA3CE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pStyle w:val="S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83E43"/>
    <w:multiLevelType w:val="hybridMultilevel"/>
    <w:tmpl w:val="904055FA"/>
    <w:lvl w:ilvl="0" w:tplc="7B92FF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EA6CB56C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E84EBA"/>
    <w:multiLevelType w:val="multilevel"/>
    <w:tmpl w:val="162E271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1737FE"/>
    <w:multiLevelType w:val="hybridMultilevel"/>
    <w:tmpl w:val="68088C52"/>
    <w:lvl w:ilvl="0" w:tplc="9B580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47A44"/>
    <w:multiLevelType w:val="multilevel"/>
    <w:tmpl w:val="E512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1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43D7F50"/>
    <w:multiLevelType w:val="hybridMultilevel"/>
    <w:tmpl w:val="C9DCB8D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183E79"/>
    <w:multiLevelType w:val="multilevel"/>
    <w:tmpl w:val="39328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5CA76A1"/>
    <w:multiLevelType w:val="hybridMultilevel"/>
    <w:tmpl w:val="BE182AE2"/>
    <w:lvl w:ilvl="0" w:tplc="50845E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3004BE"/>
    <w:multiLevelType w:val="multilevel"/>
    <w:tmpl w:val="4148B9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80D368E"/>
    <w:multiLevelType w:val="multilevel"/>
    <w:tmpl w:val="3CD64B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FA3E4C"/>
    <w:multiLevelType w:val="multilevel"/>
    <w:tmpl w:val="42B8DC5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C2C046E"/>
    <w:multiLevelType w:val="hybridMultilevel"/>
    <w:tmpl w:val="1AA228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CC76BE"/>
    <w:multiLevelType w:val="multilevel"/>
    <w:tmpl w:val="39328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35C4961"/>
    <w:multiLevelType w:val="hybridMultilevel"/>
    <w:tmpl w:val="9FF4D498"/>
    <w:lvl w:ilvl="0" w:tplc="36CCA3CE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1" w15:restartNumberingAfterBreak="0">
    <w:nsid w:val="5F713997"/>
    <w:multiLevelType w:val="multilevel"/>
    <w:tmpl w:val="1F2057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AC45DD"/>
    <w:multiLevelType w:val="hybridMultilevel"/>
    <w:tmpl w:val="9FF4D498"/>
    <w:lvl w:ilvl="0" w:tplc="36CCA3CE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3" w15:restartNumberingAfterBreak="0">
    <w:nsid w:val="667720E6"/>
    <w:multiLevelType w:val="multilevel"/>
    <w:tmpl w:val="E512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4" w15:restartNumberingAfterBreak="0">
    <w:nsid w:val="66952C2E"/>
    <w:multiLevelType w:val="multilevel"/>
    <w:tmpl w:val="39328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B257CC6"/>
    <w:multiLevelType w:val="hybridMultilevel"/>
    <w:tmpl w:val="0752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1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19"/>
  </w:num>
  <w:num w:numId="10">
    <w:abstractNumId w:val="17"/>
  </w:num>
  <w:num w:numId="11">
    <w:abstractNumId w:val="23"/>
  </w:num>
  <w:num w:numId="12">
    <w:abstractNumId w:val="10"/>
  </w:num>
  <w:num w:numId="13">
    <w:abstractNumId w:val="13"/>
  </w:num>
  <w:num w:numId="14">
    <w:abstractNumId w:val="24"/>
  </w:num>
  <w:num w:numId="15">
    <w:abstractNumId w:val="14"/>
  </w:num>
  <w:num w:numId="16">
    <w:abstractNumId w:val="16"/>
  </w:num>
  <w:num w:numId="17">
    <w:abstractNumId w:val="18"/>
  </w:num>
  <w:num w:numId="18">
    <w:abstractNumId w:val="9"/>
  </w:num>
  <w:num w:numId="19">
    <w:abstractNumId w:val="25"/>
  </w:num>
  <w:num w:numId="20">
    <w:abstractNumId w:val="12"/>
  </w:num>
  <w:num w:numId="21">
    <w:abstractNumId w:val="20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58a1175d-fc1d-4975-a367-1ecd573732b9"/>
  </w:docVars>
  <w:rsids>
    <w:rsidRoot w:val="00F425C0"/>
    <w:rsid w:val="00000206"/>
    <w:rsid w:val="00004D74"/>
    <w:rsid w:val="00010CB8"/>
    <w:rsid w:val="00014619"/>
    <w:rsid w:val="00023B3E"/>
    <w:rsid w:val="00024489"/>
    <w:rsid w:val="000271BA"/>
    <w:rsid w:val="00027AF2"/>
    <w:rsid w:val="00027B9C"/>
    <w:rsid w:val="00030B02"/>
    <w:rsid w:val="00031728"/>
    <w:rsid w:val="00033DC0"/>
    <w:rsid w:val="00036117"/>
    <w:rsid w:val="00036251"/>
    <w:rsid w:val="00036865"/>
    <w:rsid w:val="00041F76"/>
    <w:rsid w:val="0004318A"/>
    <w:rsid w:val="000433F1"/>
    <w:rsid w:val="00045C90"/>
    <w:rsid w:val="000465B8"/>
    <w:rsid w:val="00046AF7"/>
    <w:rsid w:val="00050A6D"/>
    <w:rsid w:val="00051A06"/>
    <w:rsid w:val="00052193"/>
    <w:rsid w:val="000521C9"/>
    <w:rsid w:val="00052325"/>
    <w:rsid w:val="000548EE"/>
    <w:rsid w:val="00054C46"/>
    <w:rsid w:val="00057117"/>
    <w:rsid w:val="00061705"/>
    <w:rsid w:val="000621A1"/>
    <w:rsid w:val="0006267E"/>
    <w:rsid w:val="000628C0"/>
    <w:rsid w:val="0006352D"/>
    <w:rsid w:val="000640E4"/>
    <w:rsid w:val="000663D6"/>
    <w:rsid w:val="000668DE"/>
    <w:rsid w:val="00073A66"/>
    <w:rsid w:val="000742D7"/>
    <w:rsid w:val="000778D6"/>
    <w:rsid w:val="000812D0"/>
    <w:rsid w:val="000823FC"/>
    <w:rsid w:val="00084124"/>
    <w:rsid w:val="0008655B"/>
    <w:rsid w:val="00090DB9"/>
    <w:rsid w:val="0009474C"/>
    <w:rsid w:val="000A0A61"/>
    <w:rsid w:val="000A18FE"/>
    <w:rsid w:val="000A2983"/>
    <w:rsid w:val="000A3662"/>
    <w:rsid w:val="000B049C"/>
    <w:rsid w:val="000B2A2F"/>
    <w:rsid w:val="000B35FA"/>
    <w:rsid w:val="000B38FF"/>
    <w:rsid w:val="000B46DD"/>
    <w:rsid w:val="000C1603"/>
    <w:rsid w:val="000C171F"/>
    <w:rsid w:val="000C3F76"/>
    <w:rsid w:val="000C4561"/>
    <w:rsid w:val="000C475D"/>
    <w:rsid w:val="000C4DAE"/>
    <w:rsid w:val="000C5273"/>
    <w:rsid w:val="000C6036"/>
    <w:rsid w:val="000C6B2C"/>
    <w:rsid w:val="000D109B"/>
    <w:rsid w:val="000D219C"/>
    <w:rsid w:val="000D6B14"/>
    <w:rsid w:val="000E5765"/>
    <w:rsid w:val="000E5842"/>
    <w:rsid w:val="000E5E75"/>
    <w:rsid w:val="000E6746"/>
    <w:rsid w:val="00100595"/>
    <w:rsid w:val="00101E06"/>
    <w:rsid w:val="0010246A"/>
    <w:rsid w:val="00102DDA"/>
    <w:rsid w:val="00103954"/>
    <w:rsid w:val="00104B92"/>
    <w:rsid w:val="00104FD7"/>
    <w:rsid w:val="00114CC3"/>
    <w:rsid w:val="001166B4"/>
    <w:rsid w:val="00117910"/>
    <w:rsid w:val="00117E19"/>
    <w:rsid w:val="00121734"/>
    <w:rsid w:val="001223CB"/>
    <w:rsid w:val="00122DFC"/>
    <w:rsid w:val="001231A2"/>
    <w:rsid w:val="0012334D"/>
    <w:rsid w:val="00130A26"/>
    <w:rsid w:val="00133F44"/>
    <w:rsid w:val="00134679"/>
    <w:rsid w:val="00134FD6"/>
    <w:rsid w:val="00136C1B"/>
    <w:rsid w:val="00142971"/>
    <w:rsid w:val="00143EEF"/>
    <w:rsid w:val="0014488B"/>
    <w:rsid w:val="001448CA"/>
    <w:rsid w:val="00144C10"/>
    <w:rsid w:val="00146565"/>
    <w:rsid w:val="0014722F"/>
    <w:rsid w:val="001502E1"/>
    <w:rsid w:val="00155385"/>
    <w:rsid w:val="00160FDD"/>
    <w:rsid w:val="00161AD0"/>
    <w:rsid w:val="00162E63"/>
    <w:rsid w:val="00164CEE"/>
    <w:rsid w:val="001671DB"/>
    <w:rsid w:val="00167A9E"/>
    <w:rsid w:val="00173548"/>
    <w:rsid w:val="00180230"/>
    <w:rsid w:val="00183386"/>
    <w:rsid w:val="00185411"/>
    <w:rsid w:val="001908FB"/>
    <w:rsid w:val="0019190B"/>
    <w:rsid w:val="00192586"/>
    <w:rsid w:val="0019333A"/>
    <w:rsid w:val="00193550"/>
    <w:rsid w:val="001945E2"/>
    <w:rsid w:val="001A2FFB"/>
    <w:rsid w:val="001A3D66"/>
    <w:rsid w:val="001A67F8"/>
    <w:rsid w:val="001B4FDA"/>
    <w:rsid w:val="001B5047"/>
    <w:rsid w:val="001B51A5"/>
    <w:rsid w:val="001B562D"/>
    <w:rsid w:val="001B6F53"/>
    <w:rsid w:val="001B7AB6"/>
    <w:rsid w:val="001C14C3"/>
    <w:rsid w:val="001C282D"/>
    <w:rsid w:val="001C5206"/>
    <w:rsid w:val="001C53C2"/>
    <w:rsid w:val="001C6F82"/>
    <w:rsid w:val="001C7A23"/>
    <w:rsid w:val="001C7F9A"/>
    <w:rsid w:val="001D704A"/>
    <w:rsid w:val="001E1221"/>
    <w:rsid w:val="001E6F73"/>
    <w:rsid w:val="001E7A57"/>
    <w:rsid w:val="001E7FD7"/>
    <w:rsid w:val="001F57F1"/>
    <w:rsid w:val="001F7E82"/>
    <w:rsid w:val="00202C09"/>
    <w:rsid w:val="00204F45"/>
    <w:rsid w:val="0020543B"/>
    <w:rsid w:val="00206E05"/>
    <w:rsid w:val="00210449"/>
    <w:rsid w:val="0021455F"/>
    <w:rsid w:val="00215140"/>
    <w:rsid w:val="00215AD6"/>
    <w:rsid w:val="002234C0"/>
    <w:rsid w:val="00227D5E"/>
    <w:rsid w:val="00231A20"/>
    <w:rsid w:val="00232C36"/>
    <w:rsid w:val="0023384F"/>
    <w:rsid w:val="002349B6"/>
    <w:rsid w:val="002374B7"/>
    <w:rsid w:val="00237D49"/>
    <w:rsid w:val="00240D63"/>
    <w:rsid w:val="00242890"/>
    <w:rsid w:val="0025168C"/>
    <w:rsid w:val="00252BCB"/>
    <w:rsid w:val="0025369D"/>
    <w:rsid w:val="00255907"/>
    <w:rsid w:val="00255FBE"/>
    <w:rsid w:val="0025615B"/>
    <w:rsid w:val="002563D5"/>
    <w:rsid w:val="0025713A"/>
    <w:rsid w:val="0026033E"/>
    <w:rsid w:val="002626AD"/>
    <w:rsid w:val="0026348C"/>
    <w:rsid w:val="002637C0"/>
    <w:rsid w:val="002714E2"/>
    <w:rsid w:val="00275E31"/>
    <w:rsid w:val="002777E2"/>
    <w:rsid w:val="0028087B"/>
    <w:rsid w:val="0028136F"/>
    <w:rsid w:val="00282355"/>
    <w:rsid w:val="00287A8C"/>
    <w:rsid w:val="00290F37"/>
    <w:rsid w:val="002921A8"/>
    <w:rsid w:val="00293CCB"/>
    <w:rsid w:val="00295000"/>
    <w:rsid w:val="00295BE2"/>
    <w:rsid w:val="002A2381"/>
    <w:rsid w:val="002A6D69"/>
    <w:rsid w:val="002A7193"/>
    <w:rsid w:val="002C4FBD"/>
    <w:rsid w:val="002C598B"/>
    <w:rsid w:val="002C7C18"/>
    <w:rsid w:val="002D12CD"/>
    <w:rsid w:val="002D79A9"/>
    <w:rsid w:val="002E0E2D"/>
    <w:rsid w:val="002E16BC"/>
    <w:rsid w:val="002E2EFC"/>
    <w:rsid w:val="002E4597"/>
    <w:rsid w:val="002E6C54"/>
    <w:rsid w:val="002F0704"/>
    <w:rsid w:val="002F09B5"/>
    <w:rsid w:val="002F2F8B"/>
    <w:rsid w:val="002F30D9"/>
    <w:rsid w:val="002F3144"/>
    <w:rsid w:val="002F4493"/>
    <w:rsid w:val="002F77DA"/>
    <w:rsid w:val="002F7DB7"/>
    <w:rsid w:val="0030479F"/>
    <w:rsid w:val="00304952"/>
    <w:rsid w:val="00310D40"/>
    <w:rsid w:val="00311494"/>
    <w:rsid w:val="0031451E"/>
    <w:rsid w:val="00315ED9"/>
    <w:rsid w:val="00320E6A"/>
    <w:rsid w:val="003218C9"/>
    <w:rsid w:val="00323EF4"/>
    <w:rsid w:val="0032485B"/>
    <w:rsid w:val="003256F1"/>
    <w:rsid w:val="003302AD"/>
    <w:rsid w:val="003313D9"/>
    <w:rsid w:val="003321C0"/>
    <w:rsid w:val="00332FFC"/>
    <w:rsid w:val="003344B7"/>
    <w:rsid w:val="00334748"/>
    <w:rsid w:val="003361EF"/>
    <w:rsid w:val="00341A0B"/>
    <w:rsid w:val="00343D43"/>
    <w:rsid w:val="003442EE"/>
    <w:rsid w:val="003443C4"/>
    <w:rsid w:val="00345330"/>
    <w:rsid w:val="00346443"/>
    <w:rsid w:val="0035080F"/>
    <w:rsid w:val="00350FFE"/>
    <w:rsid w:val="00351E98"/>
    <w:rsid w:val="00352127"/>
    <w:rsid w:val="003539A1"/>
    <w:rsid w:val="00355195"/>
    <w:rsid w:val="003554F2"/>
    <w:rsid w:val="0035657A"/>
    <w:rsid w:val="003568B2"/>
    <w:rsid w:val="0036164F"/>
    <w:rsid w:val="0036336E"/>
    <w:rsid w:val="00365422"/>
    <w:rsid w:val="00367948"/>
    <w:rsid w:val="00367963"/>
    <w:rsid w:val="00370546"/>
    <w:rsid w:val="00375551"/>
    <w:rsid w:val="003765DC"/>
    <w:rsid w:val="00382488"/>
    <w:rsid w:val="00383C60"/>
    <w:rsid w:val="00384300"/>
    <w:rsid w:val="00387AD5"/>
    <w:rsid w:val="00390A01"/>
    <w:rsid w:val="003932A8"/>
    <w:rsid w:val="00393330"/>
    <w:rsid w:val="00393E87"/>
    <w:rsid w:val="00395D0B"/>
    <w:rsid w:val="00396924"/>
    <w:rsid w:val="00397651"/>
    <w:rsid w:val="003A4E89"/>
    <w:rsid w:val="003B1C8D"/>
    <w:rsid w:val="003B33F8"/>
    <w:rsid w:val="003B398F"/>
    <w:rsid w:val="003B442A"/>
    <w:rsid w:val="003B788A"/>
    <w:rsid w:val="003C2550"/>
    <w:rsid w:val="003C5367"/>
    <w:rsid w:val="003C6308"/>
    <w:rsid w:val="003D0666"/>
    <w:rsid w:val="003D14D7"/>
    <w:rsid w:val="003E6B48"/>
    <w:rsid w:val="003F0DEB"/>
    <w:rsid w:val="003F25E9"/>
    <w:rsid w:val="003F6652"/>
    <w:rsid w:val="003F684F"/>
    <w:rsid w:val="003F7552"/>
    <w:rsid w:val="00401643"/>
    <w:rsid w:val="0040167E"/>
    <w:rsid w:val="004029F4"/>
    <w:rsid w:val="0041649D"/>
    <w:rsid w:val="00417351"/>
    <w:rsid w:val="00421F44"/>
    <w:rsid w:val="00425D05"/>
    <w:rsid w:val="004264C3"/>
    <w:rsid w:val="00426B1C"/>
    <w:rsid w:val="004305C9"/>
    <w:rsid w:val="00432B0D"/>
    <w:rsid w:val="0043636F"/>
    <w:rsid w:val="00436773"/>
    <w:rsid w:val="00436F7F"/>
    <w:rsid w:val="00443094"/>
    <w:rsid w:val="00444A6E"/>
    <w:rsid w:val="00450298"/>
    <w:rsid w:val="00455077"/>
    <w:rsid w:val="0045610F"/>
    <w:rsid w:val="00456B32"/>
    <w:rsid w:val="00457DCD"/>
    <w:rsid w:val="00460025"/>
    <w:rsid w:val="004601E1"/>
    <w:rsid w:val="00463A57"/>
    <w:rsid w:val="0046495D"/>
    <w:rsid w:val="004702B8"/>
    <w:rsid w:val="0047115E"/>
    <w:rsid w:val="00472E9D"/>
    <w:rsid w:val="00474444"/>
    <w:rsid w:val="004744E7"/>
    <w:rsid w:val="00477A6B"/>
    <w:rsid w:val="00482485"/>
    <w:rsid w:val="00482AF2"/>
    <w:rsid w:val="004830DE"/>
    <w:rsid w:val="004850C3"/>
    <w:rsid w:val="004858B2"/>
    <w:rsid w:val="004908D7"/>
    <w:rsid w:val="00490BF4"/>
    <w:rsid w:val="0049352B"/>
    <w:rsid w:val="00493787"/>
    <w:rsid w:val="004A018E"/>
    <w:rsid w:val="004A0B62"/>
    <w:rsid w:val="004A3C56"/>
    <w:rsid w:val="004A50DC"/>
    <w:rsid w:val="004B0797"/>
    <w:rsid w:val="004B2DBC"/>
    <w:rsid w:val="004B428E"/>
    <w:rsid w:val="004B64F4"/>
    <w:rsid w:val="004B676E"/>
    <w:rsid w:val="004B6EA1"/>
    <w:rsid w:val="004C69A2"/>
    <w:rsid w:val="004D0478"/>
    <w:rsid w:val="004D05B0"/>
    <w:rsid w:val="004D09F9"/>
    <w:rsid w:val="004D3D9B"/>
    <w:rsid w:val="004D631D"/>
    <w:rsid w:val="004D6980"/>
    <w:rsid w:val="004E2685"/>
    <w:rsid w:val="004E3E97"/>
    <w:rsid w:val="004E463E"/>
    <w:rsid w:val="004E489F"/>
    <w:rsid w:val="004E4E76"/>
    <w:rsid w:val="004F11A1"/>
    <w:rsid w:val="004F1572"/>
    <w:rsid w:val="004F3261"/>
    <w:rsid w:val="004F68BD"/>
    <w:rsid w:val="00505D62"/>
    <w:rsid w:val="00505DC5"/>
    <w:rsid w:val="005109E4"/>
    <w:rsid w:val="00512FE2"/>
    <w:rsid w:val="00514A1D"/>
    <w:rsid w:val="00515343"/>
    <w:rsid w:val="005205EC"/>
    <w:rsid w:val="00520A7F"/>
    <w:rsid w:val="005234C9"/>
    <w:rsid w:val="00523C5C"/>
    <w:rsid w:val="00523E2E"/>
    <w:rsid w:val="00523FFF"/>
    <w:rsid w:val="00525F8B"/>
    <w:rsid w:val="005273E4"/>
    <w:rsid w:val="00527640"/>
    <w:rsid w:val="00527F6E"/>
    <w:rsid w:val="0053265B"/>
    <w:rsid w:val="00533353"/>
    <w:rsid w:val="005337E5"/>
    <w:rsid w:val="0053585F"/>
    <w:rsid w:val="0053712F"/>
    <w:rsid w:val="005402EE"/>
    <w:rsid w:val="00542309"/>
    <w:rsid w:val="005448A8"/>
    <w:rsid w:val="00545C89"/>
    <w:rsid w:val="00546ED7"/>
    <w:rsid w:val="0054729A"/>
    <w:rsid w:val="005479FB"/>
    <w:rsid w:val="0055007B"/>
    <w:rsid w:val="00553056"/>
    <w:rsid w:val="005543D1"/>
    <w:rsid w:val="00556C2A"/>
    <w:rsid w:val="00557039"/>
    <w:rsid w:val="00563E9F"/>
    <w:rsid w:val="00571FD8"/>
    <w:rsid w:val="005735AC"/>
    <w:rsid w:val="0057400B"/>
    <w:rsid w:val="0057537D"/>
    <w:rsid w:val="00576173"/>
    <w:rsid w:val="00577E6F"/>
    <w:rsid w:val="00582FC5"/>
    <w:rsid w:val="005869E2"/>
    <w:rsid w:val="005903B8"/>
    <w:rsid w:val="00590EFC"/>
    <w:rsid w:val="00593C1F"/>
    <w:rsid w:val="00594387"/>
    <w:rsid w:val="005948D2"/>
    <w:rsid w:val="00594B89"/>
    <w:rsid w:val="00596985"/>
    <w:rsid w:val="00597820"/>
    <w:rsid w:val="005A000B"/>
    <w:rsid w:val="005A06ED"/>
    <w:rsid w:val="005A3E3A"/>
    <w:rsid w:val="005A4F56"/>
    <w:rsid w:val="005A6E81"/>
    <w:rsid w:val="005A6EF7"/>
    <w:rsid w:val="005A7075"/>
    <w:rsid w:val="005A77C5"/>
    <w:rsid w:val="005B28E7"/>
    <w:rsid w:val="005B3222"/>
    <w:rsid w:val="005B3237"/>
    <w:rsid w:val="005B5103"/>
    <w:rsid w:val="005B5606"/>
    <w:rsid w:val="005C0183"/>
    <w:rsid w:val="005C2122"/>
    <w:rsid w:val="005C2F72"/>
    <w:rsid w:val="005D0B71"/>
    <w:rsid w:val="005D44A4"/>
    <w:rsid w:val="005D4A38"/>
    <w:rsid w:val="005D7659"/>
    <w:rsid w:val="005E0828"/>
    <w:rsid w:val="005E22FE"/>
    <w:rsid w:val="005E239B"/>
    <w:rsid w:val="005E2A9E"/>
    <w:rsid w:val="005E313E"/>
    <w:rsid w:val="005F0B63"/>
    <w:rsid w:val="00601E4D"/>
    <w:rsid w:val="00603BE0"/>
    <w:rsid w:val="00605044"/>
    <w:rsid w:val="006053D4"/>
    <w:rsid w:val="00605D11"/>
    <w:rsid w:val="00605F3A"/>
    <w:rsid w:val="00611F55"/>
    <w:rsid w:val="00612FDF"/>
    <w:rsid w:val="006136B2"/>
    <w:rsid w:val="00614398"/>
    <w:rsid w:val="00616D0F"/>
    <w:rsid w:val="00617134"/>
    <w:rsid w:val="006241D5"/>
    <w:rsid w:val="006250A5"/>
    <w:rsid w:val="00626697"/>
    <w:rsid w:val="00634C32"/>
    <w:rsid w:val="00635FD7"/>
    <w:rsid w:val="00637EEE"/>
    <w:rsid w:val="0064128D"/>
    <w:rsid w:val="0064199D"/>
    <w:rsid w:val="00644E14"/>
    <w:rsid w:val="00646293"/>
    <w:rsid w:val="00646AB7"/>
    <w:rsid w:val="00646B22"/>
    <w:rsid w:val="00647668"/>
    <w:rsid w:val="006507EE"/>
    <w:rsid w:val="00651D4F"/>
    <w:rsid w:val="0065305B"/>
    <w:rsid w:val="00653A52"/>
    <w:rsid w:val="006553D3"/>
    <w:rsid w:val="006572E8"/>
    <w:rsid w:val="00660380"/>
    <w:rsid w:val="00662C57"/>
    <w:rsid w:val="00671428"/>
    <w:rsid w:val="00672D4D"/>
    <w:rsid w:val="006734D7"/>
    <w:rsid w:val="0067540C"/>
    <w:rsid w:val="0067542F"/>
    <w:rsid w:val="006809FA"/>
    <w:rsid w:val="006828E8"/>
    <w:rsid w:val="00682FE5"/>
    <w:rsid w:val="00684D44"/>
    <w:rsid w:val="0068535F"/>
    <w:rsid w:val="00693DE3"/>
    <w:rsid w:val="006A1C3B"/>
    <w:rsid w:val="006A414C"/>
    <w:rsid w:val="006A78F3"/>
    <w:rsid w:val="006B0158"/>
    <w:rsid w:val="006B1624"/>
    <w:rsid w:val="006B1C63"/>
    <w:rsid w:val="006B4299"/>
    <w:rsid w:val="006B6C75"/>
    <w:rsid w:val="006B71EF"/>
    <w:rsid w:val="006B7569"/>
    <w:rsid w:val="006B7753"/>
    <w:rsid w:val="006C0893"/>
    <w:rsid w:val="006C18C4"/>
    <w:rsid w:val="006C2040"/>
    <w:rsid w:val="006C2242"/>
    <w:rsid w:val="006C2B35"/>
    <w:rsid w:val="006C32CD"/>
    <w:rsid w:val="006C3489"/>
    <w:rsid w:val="006D303A"/>
    <w:rsid w:val="006D3973"/>
    <w:rsid w:val="006D532D"/>
    <w:rsid w:val="006D6169"/>
    <w:rsid w:val="006E0559"/>
    <w:rsid w:val="006E071C"/>
    <w:rsid w:val="006E1B1F"/>
    <w:rsid w:val="006E3C64"/>
    <w:rsid w:val="006E4FEC"/>
    <w:rsid w:val="006F070A"/>
    <w:rsid w:val="006F203A"/>
    <w:rsid w:val="006F3513"/>
    <w:rsid w:val="006F3B6B"/>
    <w:rsid w:val="006F3D87"/>
    <w:rsid w:val="006F4410"/>
    <w:rsid w:val="006F6CC9"/>
    <w:rsid w:val="006F7E0B"/>
    <w:rsid w:val="007001D9"/>
    <w:rsid w:val="00700D1F"/>
    <w:rsid w:val="0070292E"/>
    <w:rsid w:val="00702DEE"/>
    <w:rsid w:val="007046D0"/>
    <w:rsid w:val="007071B3"/>
    <w:rsid w:val="00707652"/>
    <w:rsid w:val="00713616"/>
    <w:rsid w:val="00714D2D"/>
    <w:rsid w:val="00721326"/>
    <w:rsid w:val="00723042"/>
    <w:rsid w:val="007256B2"/>
    <w:rsid w:val="00725C1D"/>
    <w:rsid w:val="007261D6"/>
    <w:rsid w:val="00726354"/>
    <w:rsid w:val="007266FE"/>
    <w:rsid w:val="00726F75"/>
    <w:rsid w:val="00732837"/>
    <w:rsid w:val="00733BC2"/>
    <w:rsid w:val="007344BF"/>
    <w:rsid w:val="00735AF2"/>
    <w:rsid w:val="00742103"/>
    <w:rsid w:val="00743288"/>
    <w:rsid w:val="007507F8"/>
    <w:rsid w:val="00752635"/>
    <w:rsid w:val="00752EB7"/>
    <w:rsid w:val="00753152"/>
    <w:rsid w:val="0075360B"/>
    <w:rsid w:val="00753863"/>
    <w:rsid w:val="0075659D"/>
    <w:rsid w:val="00756E32"/>
    <w:rsid w:val="00761532"/>
    <w:rsid w:val="00764B0C"/>
    <w:rsid w:val="007655B3"/>
    <w:rsid w:val="0076614E"/>
    <w:rsid w:val="00766999"/>
    <w:rsid w:val="00767A3B"/>
    <w:rsid w:val="00775FCE"/>
    <w:rsid w:val="0077760D"/>
    <w:rsid w:val="007821FA"/>
    <w:rsid w:val="00783CC7"/>
    <w:rsid w:val="00787438"/>
    <w:rsid w:val="00790507"/>
    <w:rsid w:val="00791769"/>
    <w:rsid w:val="007925FE"/>
    <w:rsid w:val="00794958"/>
    <w:rsid w:val="00797720"/>
    <w:rsid w:val="007A1EA5"/>
    <w:rsid w:val="007A2280"/>
    <w:rsid w:val="007A2F44"/>
    <w:rsid w:val="007A49A3"/>
    <w:rsid w:val="007A52B9"/>
    <w:rsid w:val="007A5B53"/>
    <w:rsid w:val="007A5DFD"/>
    <w:rsid w:val="007A67E6"/>
    <w:rsid w:val="007B18BF"/>
    <w:rsid w:val="007B2DD7"/>
    <w:rsid w:val="007B2E64"/>
    <w:rsid w:val="007B4BC7"/>
    <w:rsid w:val="007C1E48"/>
    <w:rsid w:val="007C42CC"/>
    <w:rsid w:val="007C432D"/>
    <w:rsid w:val="007C4EDF"/>
    <w:rsid w:val="007D08DB"/>
    <w:rsid w:val="007D0CF2"/>
    <w:rsid w:val="007D31DE"/>
    <w:rsid w:val="007D4BCE"/>
    <w:rsid w:val="007D7475"/>
    <w:rsid w:val="007E0F38"/>
    <w:rsid w:val="007E16A1"/>
    <w:rsid w:val="007E227F"/>
    <w:rsid w:val="007E2B97"/>
    <w:rsid w:val="007E5626"/>
    <w:rsid w:val="007E5BD2"/>
    <w:rsid w:val="007E634E"/>
    <w:rsid w:val="007E6C48"/>
    <w:rsid w:val="007E7BF5"/>
    <w:rsid w:val="007F6F3C"/>
    <w:rsid w:val="008003A7"/>
    <w:rsid w:val="008007DB"/>
    <w:rsid w:val="00800D0E"/>
    <w:rsid w:val="008014BE"/>
    <w:rsid w:val="00806DB6"/>
    <w:rsid w:val="0081272C"/>
    <w:rsid w:val="00814523"/>
    <w:rsid w:val="00815A02"/>
    <w:rsid w:val="00816EC4"/>
    <w:rsid w:val="00823BE0"/>
    <w:rsid w:val="00827ECD"/>
    <w:rsid w:val="00831AE9"/>
    <w:rsid w:val="00833B31"/>
    <w:rsid w:val="0083402A"/>
    <w:rsid w:val="00836501"/>
    <w:rsid w:val="008418DC"/>
    <w:rsid w:val="00843449"/>
    <w:rsid w:val="00843710"/>
    <w:rsid w:val="00845B32"/>
    <w:rsid w:val="00847ACA"/>
    <w:rsid w:val="0085013A"/>
    <w:rsid w:val="00850BF3"/>
    <w:rsid w:val="008538C1"/>
    <w:rsid w:val="00853EAC"/>
    <w:rsid w:val="008568F0"/>
    <w:rsid w:val="008604E9"/>
    <w:rsid w:val="008665E0"/>
    <w:rsid w:val="008733E2"/>
    <w:rsid w:val="008749E6"/>
    <w:rsid w:val="00874D4E"/>
    <w:rsid w:val="00882385"/>
    <w:rsid w:val="0088680A"/>
    <w:rsid w:val="00886B02"/>
    <w:rsid w:val="008916FA"/>
    <w:rsid w:val="00891781"/>
    <w:rsid w:val="00892485"/>
    <w:rsid w:val="00896F2E"/>
    <w:rsid w:val="008A27F1"/>
    <w:rsid w:val="008B1B97"/>
    <w:rsid w:val="008B2459"/>
    <w:rsid w:val="008B3839"/>
    <w:rsid w:val="008B487C"/>
    <w:rsid w:val="008B6A78"/>
    <w:rsid w:val="008C0544"/>
    <w:rsid w:val="008C75A0"/>
    <w:rsid w:val="008C75F1"/>
    <w:rsid w:val="008C7B72"/>
    <w:rsid w:val="008D2836"/>
    <w:rsid w:val="008D54CF"/>
    <w:rsid w:val="008D7B0D"/>
    <w:rsid w:val="008E026E"/>
    <w:rsid w:val="008E3705"/>
    <w:rsid w:val="008E5F30"/>
    <w:rsid w:val="008E68C0"/>
    <w:rsid w:val="008E7707"/>
    <w:rsid w:val="008F0225"/>
    <w:rsid w:val="008F05AC"/>
    <w:rsid w:val="008F219A"/>
    <w:rsid w:val="008F7A9F"/>
    <w:rsid w:val="00906C9D"/>
    <w:rsid w:val="00911B2C"/>
    <w:rsid w:val="00913A6B"/>
    <w:rsid w:val="009169FC"/>
    <w:rsid w:val="0092027F"/>
    <w:rsid w:val="0092158C"/>
    <w:rsid w:val="009219AE"/>
    <w:rsid w:val="00922282"/>
    <w:rsid w:val="00922D53"/>
    <w:rsid w:val="00924955"/>
    <w:rsid w:val="009250D2"/>
    <w:rsid w:val="00925F94"/>
    <w:rsid w:val="0092613F"/>
    <w:rsid w:val="00930A41"/>
    <w:rsid w:val="00930AC3"/>
    <w:rsid w:val="00932A0E"/>
    <w:rsid w:val="009337D4"/>
    <w:rsid w:val="00936C2B"/>
    <w:rsid w:val="009415F1"/>
    <w:rsid w:val="009431C4"/>
    <w:rsid w:val="009433B7"/>
    <w:rsid w:val="009454B7"/>
    <w:rsid w:val="00946E93"/>
    <w:rsid w:val="009477AC"/>
    <w:rsid w:val="00947F25"/>
    <w:rsid w:val="00953022"/>
    <w:rsid w:val="009551F5"/>
    <w:rsid w:val="009554CC"/>
    <w:rsid w:val="00955E51"/>
    <w:rsid w:val="00955EDA"/>
    <w:rsid w:val="00961D8A"/>
    <w:rsid w:val="00963AB8"/>
    <w:rsid w:val="00965124"/>
    <w:rsid w:val="0096531B"/>
    <w:rsid w:val="0096771E"/>
    <w:rsid w:val="00973AA3"/>
    <w:rsid w:val="00973F0A"/>
    <w:rsid w:val="009754DA"/>
    <w:rsid w:val="009770DF"/>
    <w:rsid w:val="00977C5E"/>
    <w:rsid w:val="009826F8"/>
    <w:rsid w:val="009850C7"/>
    <w:rsid w:val="00990066"/>
    <w:rsid w:val="00997BC5"/>
    <w:rsid w:val="009A0DD5"/>
    <w:rsid w:val="009A3300"/>
    <w:rsid w:val="009A47EF"/>
    <w:rsid w:val="009A4F8F"/>
    <w:rsid w:val="009A7364"/>
    <w:rsid w:val="009A7BB0"/>
    <w:rsid w:val="009B08DE"/>
    <w:rsid w:val="009B5522"/>
    <w:rsid w:val="009B5588"/>
    <w:rsid w:val="009B5D44"/>
    <w:rsid w:val="009B6A7F"/>
    <w:rsid w:val="009C0BBB"/>
    <w:rsid w:val="009C18BD"/>
    <w:rsid w:val="009C4CFA"/>
    <w:rsid w:val="009C55C9"/>
    <w:rsid w:val="009D0026"/>
    <w:rsid w:val="009D0146"/>
    <w:rsid w:val="009D1B33"/>
    <w:rsid w:val="009D7D59"/>
    <w:rsid w:val="009E26E0"/>
    <w:rsid w:val="009E334F"/>
    <w:rsid w:val="009E6210"/>
    <w:rsid w:val="009F07A3"/>
    <w:rsid w:val="009F2AD2"/>
    <w:rsid w:val="009F6037"/>
    <w:rsid w:val="009F6E64"/>
    <w:rsid w:val="00A00EF2"/>
    <w:rsid w:val="00A04954"/>
    <w:rsid w:val="00A07DE1"/>
    <w:rsid w:val="00A1254C"/>
    <w:rsid w:val="00A21498"/>
    <w:rsid w:val="00A24BDF"/>
    <w:rsid w:val="00A25BC2"/>
    <w:rsid w:val="00A260B1"/>
    <w:rsid w:val="00A32E15"/>
    <w:rsid w:val="00A35353"/>
    <w:rsid w:val="00A40419"/>
    <w:rsid w:val="00A40AE4"/>
    <w:rsid w:val="00A429C0"/>
    <w:rsid w:val="00A47AB3"/>
    <w:rsid w:val="00A50F3A"/>
    <w:rsid w:val="00A53D35"/>
    <w:rsid w:val="00A53DE0"/>
    <w:rsid w:val="00A5593A"/>
    <w:rsid w:val="00A57E59"/>
    <w:rsid w:val="00A60552"/>
    <w:rsid w:val="00A6419A"/>
    <w:rsid w:val="00A64D13"/>
    <w:rsid w:val="00A665CF"/>
    <w:rsid w:val="00A66B49"/>
    <w:rsid w:val="00A72F5A"/>
    <w:rsid w:val="00A74546"/>
    <w:rsid w:val="00A82F33"/>
    <w:rsid w:val="00A84D1B"/>
    <w:rsid w:val="00A85738"/>
    <w:rsid w:val="00A85B6E"/>
    <w:rsid w:val="00A85C21"/>
    <w:rsid w:val="00A86760"/>
    <w:rsid w:val="00A90070"/>
    <w:rsid w:val="00A90113"/>
    <w:rsid w:val="00A90A53"/>
    <w:rsid w:val="00A925CD"/>
    <w:rsid w:val="00A95CDE"/>
    <w:rsid w:val="00AA1323"/>
    <w:rsid w:val="00AA4791"/>
    <w:rsid w:val="00AA53BE"/>
    <w:rsid w:val="00AA6A16"/>
    <w:rsid w:val="00AB2683"/>
    <w:rsid w:val="00AB62FE"/>
    <w:rsid w:val="00AB6C9E"/>
    <w:rsid w:val="00AB769B"/>
    <w:rsid w:val="00AC0478"/>
    <w:rsid w:val="00AC19AB"/>
    <w:rsid w:val="00AC1A08"/>
    <w:rsid w:val="00AC356A"/>
    <w:rsid w:val="00AC3D5D"/>
    <w:rsid w:val="00AC4130"/>
    <w:rsid w:val="00AC68C7"/>
    <w:rsid w:val="00AD1C22"/>
    <w:rsid w:val="00AD1F4E"/>
    <w:rsid w:val="00AD28E1"/>
    <w:rsid w:val="00AD2DB3"/>
    <w:rsid w:val="00AD79ED"/>
    <w:rsid w:val="00AE05A7"/>
    <w:rsid w:val="00AE07AF"/>
    <w:rsid w:val="00AE193C"/>
    <w:rsid w:val="00AE278F"/>
    <w:rsid w:val="00AE39FB"/>
    <w:rsid w:val="00AE6CD9"/>
    <w:rsid w:val="00AF0323"/>
    <w:rsid w:val="00AF14E2"/>
    <w:rsid w:val="00AF16FA"/>
    <w:rsid w:val="00AF288C"/>
    <w:rsid w:val="00AF2C49"/>
    <w:rsid w:val="00AF523C"/>
    <w:rsid w:val="00B01CD7"/>
    <w:rsid w:val="00B0430A"/>
    <w:rsid w:val="00B049EE"/>
    <w:rsid w:val="00B04DDE"/>
    <w:rsid w:val="00B056CB"/>
    <w:rsid w:val="00B06A15"/>
    <w:rsid w:val="00B075A4"/>
    <w:rsid w:val="00B07D5F"/>
    <w:rsid w:val="00B10250"/>
    <w:rsid w:val="00B1219A"/>
    <w:rsid w:val="00B15591"/>
    <w:rsid w:val="00B2171C"/>
    <w:rsid w:val="00B24D8A"/>
    <w:rsid w:val="00B254E1"/>
    <w:rsid w:val="00B33735"/>
    <w:rsid w:val="00B36C86"/>
    <w:rsid w:val="00B36D5B"/>
    <w:rsid w:val="00B41A6F"/>
    <w:rsid w:val="00B44254"/>
    <w:rsid w:val="00B44779"/>
    <w:rsid w:val="00B452E6"/>
    <w:rsid w:val="00B46F03"/>
    <w:rsid w:val="00B47AB7"/>
    <w:rsid w:val="00B507D3"/>
    <w:rsid w:val="00B51EF9"/>
    <w:rsid w:val="00B65845"/>
    <w:rsid w:val="00B663EE"/>
    <w:rsid w:val="00B66923"/>
    <w:rsid w:val="00B7165E"/>
    <w:rsid w:val="00B77A9C"/>
    <w:rsid w:val="00B83FCD"/>
    <w:rsid w:val="00B85F87"/>
    <w:rsid w:val="00B9430A"/>
    <w:rsid w:val="00B94B51"/>
    <w:rsid w:val="00B95689"/>
    <w:rsid w:val="00B97729"/>
    <w:rsid w:val="00BA2D82"/>
    <w:rsid w:val="00BA4944"/>
    <w:rsid w:val="00BA7F1F"/>
    <w:rsid w:val="00BA7F90"/>
    <w:rsid w:val="00BB47A7"/>
    <w:rsid w:val="00BB787A"/>
    <w:rsid w:val="00BC1A8C"/>
    <w:rsid w:val="00BC3DEB"/>
    <w:rsid w:val="00BD16C6"/>
    <w:rsid w:val="00BD17EE"/>
    <w:rsid w:val="00BD1E1F"/>
    <w:rsid w:val="00BD4EED"/>
    <w:rsid w:val="00BD5D34"/>
    <w:rsid w:val="00BD7A95"/>
    <w:rsid w:val="00BD7BD7"/>
    <w:rsid w:val="00BD7C6A"/>
    <w:rsid w:val="00BE0073"/>
    <w:rsid w:val="00BE1882"/>
    <w:rsid w:val="00BE2140"/>
    <w:rsid w:val="00BE36E8"/>
    <w:rsid w:val="00BE6DD5"/>
    <w:rsid w:val="00BE73C2"/>
    <w:rsid w:val="00BE7D0B"/>
    <w:rsid w:val="00BF37B7"/>
    <w:rsid w:val="00BF4541"/>
    <w:rsid w:val="00BF56C9"/>
    <w:rsid w:val="00BF77A8"/>
    <w:rsid w:val="00BF7899"/>
    <w:rsid w:val="00C01321"/>
    <w:rsid w:val="00C02448"/>
    <w:rsid w:val="00C0312C"/>
    <w:rsid w:val="00C04A49"/>
    <w:rsid w:val="00C04FE9"/>
    <w:rsid w:val="00C06BA1"/>
    <w:rsid w:val="00C0721E"/>
    <w:rsid w:val="00C15B9E"/>
    <w:rsid w:val="00C167E8"/>
    <w:rsid w:val="00C16E0E"/>
    <w:rsid w:val="00C17986"/>
    <w:rsid w:val="00C265B8"/>
    <w:rsid w:val="00C278FB"/>
    <w:rsid w:val="00C31D3A"/>
    <w:rsid w:val="00C332CD"/>
    <w:rsid w:val="00C33BFF"/>
    <w:rsid w:val="00C36991"/>
    <w:rsid w:val="00C40FF8"/>
    <w:rsid w:val="00C479BF"/>
    <w:rsid w:val="00C51D2C"/>
    <w:rsid w:val="00C523CD"/>
    <w:rsid w:val="00C532D9"/>
    <w:rsid w:val="00C53749"/>
    <w:rsid w:val="00C57E1E"/>
    <w:rsid w:val="00C6072A"/>
    <w:rsid w:val="00C6189E"/>
    <w:rsid w:val="00C6202D"/>
    <w:rsid w:val="00C6229B"/>
    <w:rsid w:val="00C62F70"/>
    <w:rsid w:val="00C62F97"/>
    <w:rsid w:val="00C63D7E"/>
    <w:rsid w:val="00C735F7"/>
    <w:rsid w:val="00C7380B"/>
    <w:rsid w:val="00C75A2A"/>
    <w:rsid w:val="00C77D52"/>
    <w:rsid w:val="00C81A70"/>
    <w:rsid w:val="00C85783"/>
    <w:rsid w:val="00C8656D"/>
    <w:rsid w:val="00C866C8"/>
    <w:rsid w:val="00C86C42"/>
    <w:rsid w:val="00C87B05"/>
    <w:rsid w:val="00C87E65"/>
    <w:rsid w:val="00C90934"/>
    <w:rsid w:val="00C911FA"/>
    <w:rsid w:val="00C94F00"/>
    <w:rsid w:val="00C95687"/>
    <w:rsid w:val="00C97D18"/>
    <w:rsid w:val="00CA0BF5"/>
    <w:rsid w:val="00CA0D4C"/>
    <w:rsid w:val="00CA128E"/>
    <w:rsid w:val="00CA19A4"/>
    <w:rsid w:val="00CA23DE"/>
    <w:rsid w:val="00CA380B"/>
    <w:rsid w:val="00CB4B8B"/>
    <w:rsid w:val="00CB65CD"/>
    <w:rsid w:val="00CB7ED6"/>
    <w:rsid w:val="00CC18F5"/>
    <w:rsid w:val="00CC1F9C"/>
    <w:rsid w:val="00CC22AD"/>
    <w:rsid w:val="00CC6D13"/>
    <w:rsid w:val="00CC6DE0"/>
    <w:rsid w:val="00CD2191"/>
    <w:rsid w:val="00CD35E3"/>
    <w:rsid w:val="00CD4FAA"/>
    <w:rsid w:val="00CD5FD8"/>
    <w:rsid w:val="00CD63CE"/>
    <w:rsid w:val="00CE0521"/>
    <w:rsid w:val="00CE06EC"/>
    <w:rsid w:val="00CE1AC7"/>
    <w:rsid w:val="00CE1D38"/>
    <w:rsid w:val="00CE271F"/>
    <w:rsid w:val="00CE325E"/>
    <w:rsid w:val="00CF1EE8"/>
    <w:rsid w:val="00CF4146"/>
    <w:rsid w:val="00CF4E79"/>
    <w:rsid w:val="00CF64BE"/>
    <w:rsid w:val="00CF7E4B"/>
    <w:rsid w:val="00D018CB"/>
    <w:rsid w:val="00D01E8C"/>
    <w:rsid w:val="00D01F56"/>
    <w:rsid w:val="00D06FB0"/>
    <w:rsid w:val="00D07187"/>
    <w:rsid w:val="00D12E0D"/>
    <w:rsid w:val="00D1306A"/>
    <w:rsid w:val="00D1453E"/>
    <w:rsid w:val="00D1466A"/>
    <w:rsid w:val="00D154AD"/>
    <w:rsid w:val="00D15F89"/>
    <w:rsid w:val="00D17D1F"/>
    <w:rsid w:val="00D213F8"/>
    <w:rsid w:val="00D27DE9"/>
    <w:rsid w:val="00D37AC8"/>
    <w:rsid w:val="00D40E56"/>
    <w:rsid w:val="00D41DDE"/>
    <w:rsid w:val="00D448AF"/>
    <w:rsid w:val="00D461CE"/>
    <w:rsid w:val="00D53FDE"/>
    <w:rsid w:val="00D541BF"/>
    <w:rsid w:val="00D57DC5"/>
    <w:rsid w:val="00D6083B"/>
    <w:rsid w:val="00D6106A"/>
    <w:rsid w:val="00D61DCC"/>
    <w:rsid w:val="00D62065"/>
    <w:rsid w:val="00D6320F"/>
    <w:rsid w:val="00D633F4"/>
    <w:rsid w:val="00D67554"/>
    <w:rsid w:val="00D70FEC"/>
    <w:rsid w:val="00D71A84"/>
    <w:rsid w:val="00D73F4D"/>
    <w:rsid w:val="00D745AB"/>
    <w:rsid w:val="00D764DE"/>
    <w:rsid w:val="00D77823"/>
    <w:rsid w:val="00D85469"/>
    <w:rsid w:val="00D8617F"/>
    <w:rsid w:val="00D86AFF"/>
    <w:rsid w:val="00D901BE"/>
    <w:rsid w:val="00D91B10"/>
    <w:rsid w:val="00D922F2"/>
    <w:rsid w:val="00D9485D"/>
    <w:rsid w:val="00D96E63"/>
    <w:rsid w:val="00D97F66"/>
    <w:rsid w:val="00DA0155"/>
    <w:rsid w:val="00DA092B"/>
    <w:rsid w:val="00DA11BD"/>
    <w:rsid w:val="00DA1EC5"/>
    <w:rsid w:val="00DA2E76"/>
    <w:rsid w:val="00DA467A"/>
    <w:rsid w:val="00DA62C1"/>
    <w:rsid w:val="00DA7DC7"/>
    <w:rsid w:val="00DB25E9"/>
    <w:rsid w:val="00DB42FC"/>
    <w:rsid w:val="00DB4640"/>
    <w:rsid w:val="00DC1E88"/>
    <w:rsid w:val="00DC22FD"/>
    <w:rsid w:val="00DC6639"/>
    <w:rsid w:val="00DC70D0"/>
    <w:rsid w:val="00DD0180"/>
    <w:rsid w:val="00DD3E23"/>
    <w:rsid w:val="00DD4FAC"/>
    <w:rsid w:val="00DD5947"/>
    <w:rsid w:val="00DD5C11"/>
    <w:rsid w:val="00DE0373"/>
    <w:rsid w:val="00DE29E4"/>
    <w:rsid w:val="00DE4C46"/>
    <w:rsid w:val="00DE6634"/>
    <w:rsid w:val="00DE7869"/>
    <w:rsid w:val="00DF0F7A"/>
    <w:rsid w:val="00DF1556"/>
    <w:rsid w:val="00DF2939"/>
    <w:rsid w:val="00DF2A19"/>
    <w:rsid w:val="00DF3C7E"/>
    <w:rsid w:val="00DF3CD1"/>
    <w:rsid w:val="00DF7E62"/>
    <w:rsid w:val="00DF7F8A"/>
    <w:rsid w:val="00E013DD"/>
    <w:rsid w:val="00E016F4"/>
    <w:rsid w:val="00E0373F"/>
    <w:rsid w:val="00E07334"/>
    <w:rsid w:val="00E07FC0"/>
    <w:rsid w:val="00E10A77"/>
    <w:rsid w:val="00E16A63"/>
    <w:rsid w:val="00E21206"/>
    <w:rsid w:val="00E245A6"/>
    <w:rsid w:val="00E2598F"/>
    <w:rsid w:val="00E25DEB"/>
    <w:rsid w:val="00E320C4"/>
    <w:rsid w:val="00E4276C"/>
    <w:rsid w:val="00E42FBE"/>
    <w:rsid w:val="00E4302A"/>
    <w:rsid w:val="00E436C5"/>
    <w:rsid w:val="00E441C8"/>
    <w:rsid w:val="00E441EA"/>
    <w:rsid w:val="00E4568C"/>
    <w:rsid w:val="00E45ABD"/>
    <w:rsid w:val="00E51F36"/>
    <w:rsid w:val="00E543B9"/>
    <w:rsid w:val="00E55D32"/>
    <w:rsid w:val="00E56991"/>
    <w:rsid w:val="00E61028"/>
    <w:rsid w:val="00E6187C"/>
    <w:rsid w:val="00E629F4"/>
    <w:rsid w:val="00E65D9E"/>
    <w:rsid w:val="00E66F70"/>
    <w:rsid w:val="00E67167"/>
    <w:rsid w:val="00E71CA9"/>
    <w:rsid w:val="00E74519"/>
    <w:rsid w:val="00E75CD2"/>
    <w:rsid w:val="00E75F46"/>
    <w:rsid w:val="00E7609E"/>
    <w:rsid w:val="00E80E25"/>
    <w:rsid w:val="00E84C34"/>
    <w:rsid w:val="00E8647D"/>
    <w:rsid w:val="00E8655C"/>
    <w:rsid w:val="00E90F7F"/>
    <w:rsid w:val="00E911AD"/>
    <w:rsid w:val="00E92741"/>
    <w:rsid w:val="00E92DF1"/>
    <w:rsid w:val="00E93329"/>
    <w:rsid w:val="00E94F62"/>
    <w:rsid w:val="00EA08C4"/>
    <w:rsid w:val="00EA49FB"/>
    <w:rsid w:val="00EA6CC2"/>
    <w:rsid w:val="00EB2085"/>
    <w:rsid w:val="00EB3097"/>
    <w:rsid w:val="00EB30EB"/>
    <w:rsid w:val="00EB7DC1"/>
    <w:rsid w:val="00EC1F5D"/>
    <w:rsid w:val="00EC2558"/>
    <w:rsid w:val="00ED25D2"/>
    <w:rsid w:val="00ED39D7"/>
    <w:rsid w:val="00ED6A13"/>
    <w:rsid w:val="00EE11B0"/>
    <w:rsid w:val="00EE15E6"/>
    <w:rsid w:val="00EE1BB1"/>
    <w:rsid w:val="00EE1C32"/>
    <w:rsid w:val="00EE4495"/>
    <w:rsid w:val="00EE4C4D"/>
    <w:rsid w:val="00EE4CB6"/>
    <w:rsid w:val="00EE4FD6"/>
    <w:rsid w:val="00EE6095"/>
    <w:rsid w:val="00EE68FA"/>
    <w:rsid w:val="00EE69A5"/>
    <w:rsid w:val="00EE704C"/>
    <w:rsid w:val="00EF05CC"/>
    <w:rsid w:val="00EF13C2"/>
    <w:rsid w:val="00EF305E"/>
    <w:rsid w:val="00EF31CA"/>
    <w:rsid w:val="00EF592B"/>
    <w:rsid w:val="00EF74BC"/>
    <w:rsid w:val="00F01AC1"/>
    <w:rsid w:val="00F06299"/>
    <w:rsid w:val="00F102B6"/>
    <w:rsid w:val="00F10F95"/>
    <w:rsid w:val="00F11173"/>
    <w:rsid w:val="00F11638"/>
    <w:rsid w:val="00F127FA"/>
    <w:rsid w:val="00F13EB3"/>
    <w:rsid w:val="00F144D3"/>
    <w:rsid w:val="00F14F33"/>
    <w:rsid w:val="00F15E9E"/>
    <w:rsid w:val="00F21511"/>
    <w:rsid w:val="00F217E7"/>
    <w:rsid w:val="00F25666"/>
    <w:rsid w:val="00F279A5"/>
    <w:rsid w:val="00F32FBB"/>
    <w:rsid w:val="00F34EE1"/>
    <w:rsid w:val="00F36667"/>
    <w:rsid w:val="00F40D4E"/>
    <w:rsid w:val="00F425C0"/>
    <w:rsid w:val="00F43AD5"/>
    <w:rsid w:val="00F47814"/>
    <w:rsid w:val="00F515A4"/>
    <w:rsid w:val="00F520BA"/>
    <w:rsid w:val="00F559D0"/>
    <w:rsid w:val="00F63A60"/>
    <w:rsid w:val="00F70050"/>
    <w:rsid w:val="00F70AA7"/>
    <w:rsid w:val="00F711BC"/>
    <w:rsid w:val="00F73EA4"/>
    <w:rsid w:val="00F752A2"/>
    <w:rsid w:val="00F76339"/>
    <w:rsid w:val="00F80FF8"/>
    <w:rsid w:val="00F81FD0"/>
    <w:rsid w:val="00F82D76"/>
    <w:rsid w:val="00F832EF"/>
    <w:rsid w:val="00F83C73"/>
    <w:rsid w:val="00F83D45"/>
    <w:rsid w:val="00F84C9B"/>
    <w:rsid w:val="00F937A5"/>
    <w:rsid w:val="00F93C9C"/>
    <w:rsid w:val="00FA0B3B"/>
    <w:rsid w:val="00FA0D8E"/>
    <w:rsid w:val="00FA3C6F"/>
    <w:rsid w:val="00FA69CE"/>
    <w:rsid w:val="00FB0400"/>
    <w:rsid w:val="00FB124D"/>
    <w:rsid w:val="00FB2869"/>
    <w:rsid w:val="00FB518B"/>
    <w:rsid w:val="00FB6A32"/>
    <w:rsid w:val="00FB7796"/>
    <w:rsid w:val="00FB7854"/>
    <w:rsid w:val="00FC333D"/>
    <w:rsid w:val="00FC4479"/>
    <w:rsid w:val="00FC62F2"/>
    <w:rsid w:val="00FC699C"/>
    <w:rsid w:val="00FD2190"/>
    <w:rsid w:val="00FD2F86"/>
    <w:rsid w:val="00FD6D23"/>
    <w:rsid w:val="00FD7CE8"/>
    <w:rsid w:val="00FE04B4"/>
    <w:rsid w:val="00FE19ED"/>
    <w:rsid w:val="00FE30F1"/>
    <w:rsid w:val="00FE4D02"/>
    <w:rsid w:val="00FE5A4F"/>
    <w:rsid w:val="00FE79DB"/>
    <w:rsid w:val="00FF0004"/>
    <w:rsid w:val="00FF0FA3"/>
    <w:rsid w:val="00FF7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237521"/>
  <w15:docId w15:val="{0D1598FA-22FC-467C-851E-69E05BD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8007D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007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007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007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007D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86AFF"/>
    <w:pPr>
      <w:numPr>
        <w:ilvl w:val="4"/>
        <w:numId w:val="2"/>
      </w:numPr>
      <w:suppressAutoHyphens/>
      <w:spacing w:before="240" w:after="60" w:line="36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D86AFF"/>
    <w:pPr>
      <w:numPr>
        <w:ilvl w:val="5"/>
        <w:numId w:val="2"/>
      </w:numPr>
      <w:suppressAutoHyphens/>
      <w:spacing w:before="240" w:after="60" w:line="360" w:lineRule="auto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qFormat/>
    <w:rsid w:val="00D86AFF"/>
    <w:pPr>
      <w:tabs>
        <w:tab w:val="left" w:pos="2293"/>
      </w:tabs>
      <w:suppressAutoHyphens/>
      <w:spacing w:line="360" w:lineRule="auto"/>
      <w:ind w:left="2293" w:hanging="1584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link w:val="ConsPlusNormal0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rsid w:val="00CD35E3"/>
    <w:rPr>
      <w:szCs w:val="20"/>
    </w:rPr>
  </w:style>
  <w:style w:type="paragraph" w:styleId="a7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8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a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Title"/>
    <w:basedOn w:val="a"/>
    <w:link w:val="11"/>
    <w:qFormat/>
    <w:rsid w:val="0067542F"/>
    <w:pPr>
      <w:jc w:val="center"/>
    </w:pPr>
    <w:rPr>
      <w:szCs w:val="20"/>
      <w:lang w:val="x-none" w:eastAsia="x-none"/>
    </w:rPr>
  </w:style>
  <w:style w:type="paragraph" w:styleId="ad">
    <w:name w:val="Body Text Indent"/>
    <w:basedOn w:val="a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0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lang w:eastAsia="ar-SA"/>
    </w:rPr>
  </w:style>
  <w:style w:type="paragraph" w:customStyle="1" w:styleId="211">
    <w:name w:val="Основной текст 21"/>
    <w:basedOn w:val="a"/>
    <w:rsid w:val="00D86AFF"/>
    <w:rPr>
      <w:szCs w:val="20"/>
    </w:rPr>
  </w:style>
  <w:style w:type="paragraph" w:customStyle="1" w:styleId="ae">
    <w:name w:val="Тескт"/>
    <w:basedOn w:val="a"/>
    <w:rsid w:val="00D86AFF"/>
    <w:pPr>
      <w:spacing w:line="360" w:lineRule="auto"/>
      <w:ind w:firstLine="720"/>
    </w:pPr>
  </w:style>
  <w:style w:type="character" w:customStyle="1" w:styleId="af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0">
    <w:name w:val="Заголовок главы"/>
    <w:basedOn w:val="a"/>
    <w:link w:val="af1"/>
    <w:rsid w:val="00D86AFF"/>
    <w:pPr>
      <w:spacing w:line="360" w:lineRule="auto"/>
      <w:ind w:firstLine="709"/>
      <w:jc w:val="center"/>
    </w:pPr>
    <w:rPr>
      <w:caps/>
    </w:rPr>
  </w:style>
  <w:style w:type="character" w:customStyle="1" w:styleId="af1">
    <w:name w:val="Заголовок главы Знак"/>
    <w:link w:val="af0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2">
    <w:name w:val="Обычный в таблице"/>
    <w:basedOn w:val="a"/>
    <w:link w:val="af3"/>
    <w:rsid w:val="00D86AFF"/>
    <w:pPr>
      <w:jc w:val="center"/>
    </w:pPr>
  </w:style>
  <w:style w:type="character" w:customStyle="1" w:styleId="af3">
    <w:name w:val="Обычный в таблице Знак"/>
    <w:link w:val="af2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</w:pPr>
    <w:rPr>
      <w:w w:val="109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2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4">
    <w:name w:val="Hyperlink"/>
    <w:basedOn w:val="a1"/>
    <w:rsid w:val="008007DB"/>
    <w:rPr>
      <w:color w:val="0000FF"/>
      <w:u w:val="non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5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6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aliases w:val="!Ссылки в документе"/>
    <w:basedOn w:val="a1"/>
    <w:rsid w:val="008007DB"/>
    <w:rPr>
      <w:rFonts w:ascii="Arial" w:hAnsi="Arial"/>
      <w:b w:val="0"/>
      <w:i w:val="0"/>
      <w:iCs/>
      <w:color w:val="0000FF"/>
      <w:sz w:val="24"/>
      <w:u w:val="none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7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8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9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a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b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1">
    <w:name w:val="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2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3">
    <w:name w:val="Заголовок 2 Знак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c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d">
    <w:name w:val="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afe">
    <w:name w:val="Знак"/>
    <w:rsid w:val="00D86AFF"/>
    <w:rPr>
      <w:sz w:val="24"/>
      <w:szCs w:val="24"/>
      <w:lang w:val="ru-RU" w:eastAsia="ar-SA" w:bidi="ar-SA"/>
    </w:rPr>
  </w:style>
  <w:style w:type="character" w:customStyle="1" w:styleId="32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4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5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3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0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</w:pPr>
    <w:rPr>
      <w:rFonts w:eastAsia="Arial Unicode MS" w:cs="Tahoma"/>
      <w:lang w:eastAsia="ar-SA"/>
    </w:rPr>
  </w:style>
  <w:style w:type="paragraph" w:styleId="aff0">
    <w:name w:val="List"/>
    <w:basedOn w:val="a0"/>
    <w:semiHidden/>
    <w:rsid w:val="00D86AFF"/>
    <w:pPr>
      <w:suppressAutoHyphens/>
      <w:spacing w:after="240" w:line="240" w:lineRule="atLeast"/>
      <w:ind w:left="1440" w:hanging="360"/>
    </w:pPr>
    <w:rPr>
      <w:rFonts w:cs="Arial"/>
      <w:spacing w:val="-5"/>
      <w:sz w:val="20"/>
      <w:lang w:eastAsia="ar-SA"/>
    </w:rPr>
  </w:style>
  <w:style w:type="paragraph" w:customStyle="1" w:styleId="26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</w:pPr>
    <w:rPr>
      <w:rFonts w:cs="Tahoma"/>
      <w:i/>
      <w:iCs/>
      <w:sz w:val="20"/>
      <w:lang w:eastAsia="ar-SA"/>
    </w:rPr>
  </w:style>
  <w:style w:type="paragraph" w:customStyle="1" w:styleId="27">
    <w:name w:val="Указатель2"/>
    <w:basedOn w:val="a"/>
    <w:rsid w:val="00D86AFF"/>
    <w:pPr>
      <w:suppressLineNumbers/>
      <w:suppressAutoHyphens/>
      <w:spacing w:line="360" w:lineRule="auto"/>
      <w:ind w:firstLine="709"/>
    </w:pPr>
    <w:rPr>
      <w:rFonts w:cs="Tahoma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</w:pPr>
    <w:rPr>
      <w:rFonts w:cs="Tahoma"/>
      <w:i/>
      <w:iCs/>
      <w:sz w:val="20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</w:pPr>
    <w:rPr>
      <w:rFonts w:cs="Tahoma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1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2">
    <w:name w:val="Заглавие раздела"/>
    <w:basedOn w:val="2"/>
    <w:rsid w:val="00D86AFF"/>
    <w:pPr>
      <w:tabs>
        <w:tab w:val="left" w:pos="555"/>
        <w:tab w:val="left" w:pos="1789"/>
      </w:tabs>
      <w:suppressAutoHyphens/>
      <w:spacing w:after="240" w:line="360" w:lineRule="auto"/>
      <w:ind w:left="1789" w:hanging="360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</w:pPr>
    <w:rPr>
      <w:sz w:val="16"/>
      <w:szCs w:val="16"/>
      <w:lang w:eastAsia="ar-SA"/>
    </w:rPr>
  </w:style>
  <w:style w:type="paragraph" w:styleId="aff3">
    <w:name w:val="Subtitle"/>
    <w:basedOn w:val="ac"/>
    <w:next w:val="a0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cs="Arial"/>
      <w:spacing w:val="-16"/>
      <w:kern w:val="1"/>
      <w:sz w:val="32"/>
      <w:szCs w:val="32"/>
      <w:lang w:eastAsia="ar-SA"/>
    </w:rPr>
  </w:style>
  <w:style w:type="paragraph" w:customStyle="1" w:styleId="aff4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</w:pPr>
    <w:rPr>
      <w:rFonts w:cs="Arial"/>
      <w:spacing w:val="-5"/>
      <w:sz w:val="20"/>
      <w:lang w:eastAsia="ar-SA"/>
    </w:rPr>
  </w:style>
  <w:style w:type="paragraph" w:customStyle="1" w:styleId="aff5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</w:pPr>
    <w:rPr>
      <w:rFonts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</w:pPr>
    <w:rPr>
      <w:b/>
      <w:bCs/>
      <w:sz w:val="20"/>
      <w:szCs w:val="20"/>
      <w:lang w:eastAsia="ar-SA"/>
    </w:rPr>
  </w:style>
  <w:style w:type="paragraph" w:customStyle="1" w:styleId="aff6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cs="Arial"/>
      <w:color w:val="FFFFFF"/>
      <w:spacing w:val="-16"/>
      <w:sz w:val="26"/>
      <w:szCs w:val="26"/>
      <w:lang w:eastAsia="ar-SA"/>
    </w:rPr>
  </w:style>
  <w:style w:type="paragraph" w:customStyle="1" w:styleId="aff7">
    <w:name w:val="Подзаголовок главы"/>
    <w:basedOn w:val="aff3"/>
    <w:rsid w:val="00D86AFF"/>
  </w:style>
  <w:style w:type="paragraph" w:customStyle="1" w:styleId="aff8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</w:pPr>
    <w:rPr>
      <w:lang w:eastAsia="ar-SA"/>
    </w:rPr>
  </w:style>
  <w:style w:type="paragraph" w:customStyle="1" w:styleId="aff9">
    <w:name w:val="Текст таблицы"/>
    <w:basedOn w:val="a"/>
    <w:rsid w:val="00D86AFF"/>
    <w:pPr>
      <w:suppressAutoHyphens/>
      <w:spacing w:before="60" w:line="360" w:lineRule="auto"/>
      <w:ind w:firstLine="709"/>
    </w:pPr>
    <w:rPr>
      <w:rFonts w:cs="Arial"/>
      <w:spacing w:val="-5"/>
      <w:sz w:val="16"/>
      <w:szCs w:val="16"/>
      <w:lang w:eastAsia="ar-SA"/>
    </w:rPr>
  </w:style>
  <w:style w:type="paragraph" w:customStyle="1" w:styleId="affa">
    <w:name w:val="Подчеркнутый"/>
    <w:basedOn w:val="a"/>
    <w:rsid w:val="00D86AFF"/>
    <w:pPr>
      <w:suppressAutoHyphens/>
      <w:spacing w:line="360" w:lineRule="auto"/>
      <w:ind w:firstLine="709"/>
    </w:pPr>
    <w:rPr>
      <w:u w:val="single"/>
      <w:lang w:eastAsia="ar-SA"/>
    </w:rPr>
  </w:style>
  <w:style w:type="paragraph" w:customStyle="1" w:styleId="affb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c">
    <w:name w:val="Нижний колонтитул (четный)"/>
    <w:basedOn w:val="a7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</w:pPr>
    <w:rPr>
      <w:rFonts w:cs="Arial"/>
      <w:caps/>
      <w:spacing w:val="-5"/>
      <w:sz w:val="15"/>
      <w:szCs w:val="15"/>
      <w:lang w:eastAsia="ar-SA"/>
    </w:rPr>
  </w:style>
  <w:style w:type="paragraph" w:customStyle="1" w:styleId="affd">
    <w:name w:val="Нижний колонтитул (первый)"/>
    <w:basedOn w:val="a7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</w:pPr>
    <w:rPr>
      <w:rFonts w:cs="Arial"/>
      <w:caps/>
      <w:spacing w:val="-5"/>
      <w:sz w:val="15"/>
      <w:szCs w:val="15"/>
      <w:lang w:eastAsia="ar-SA"/>
    </w:rPr>
  </w:style>
  <w:style w:type="paragraph" w:customStyle="1" w:styleId="affe">
    <w:name w:val="Нижний колонтитул (нечетный)"/>
    <w:basedOn w:val="a7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</w:pPr>
    <w:rPr>
      <w:rFonts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0"/>
    <w:rsid w:val="00D86AFF"/>
    <w:pPr>
      <w:ind w:left="1800"/>
    </w:pPr>
  </w:style>
  <w:style w:type="paragraph" w:customStyle="1" w:styleId="312">
    <w:name w:val="Список 31"/>
    <w:basedOn w:val="aff0"/>
    <w:rsid w:val="00D86AFF"/>
    <w:pPr>
      <w:ind w:left="2160"/>
    </w:pPr>
  </w:style>
  <w:style w:type="paragraph" w:customStyle="1" w:styleId="41">
    <w:name w:val="Список 41"/>
    <w:basedOn w:val="aff0"/>
    <w:rsid w:val="00D86AFF"/>
    <w:pPr>
      <w:ind w:left="2520"/>
    </w:pPr>
  </w:style>
  <w:style w:type="paragraph" w:customStyle="1" w:styleId="51">
    <w:name w:val="Список 51"/>
    <w:basedOn w:val="aff0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</w:pPr>
    <w:rPr>
      <w:rFonts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</w:pPr>
    <w:rPr>
      <w:rFonts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</w:pPr>
    <w:rPr>
      <w:rFonts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</w:pPr>
    <w:rPr>
      <w:rFonts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0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</w:pPr>
    <w:rPr>
      <w:rFonts w:cs="Arial"/>
      <w:spacing w:val="-5"/>
      <w:sz w:val="20"/>
      <w:szCs w:val="20"/>
      <w:lang w:eastAsia="ar-SA"/>
    </w:rPr>
  </w:style>
  <w:style w:type="paragraph" w:customStyle="1" w:styleId="afff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</w:pPr>
    <w:rPr>
      <w:rFonts w:cs="Arial"/>
      <w:i/>
      <w:iCs/>
      <w:spacing w:val="-5"/>
      <w:kern w:val="1"/>
      <w:sz w:val="26"/>
      <w:szCs w:val="26"/>
      <w:lang w:eastAsia="ar-SA"/>
    </w:rPr>
  </w:style>
  <w:style w:type="paragraph" w:customStyle="1" w:styleId="afff0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</w:pPr>
    <w:rPr>
      <w:rFonts w:cs="Arial"/>
      <w:sz w:val="14"/>
      <w:szCs w:val="14"/>
      <w:lang w:eastAsia="ar-SA"/>
    </w:rPr>
  </w:style>
  <w:style w:type="paragraph" w:customStyle="1" w:styleId="afff1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2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</w:pPr>
    <w:rPr>
      <w:rFonts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</w:pPr>
    <w:rPr>
      <w:lang w:eastAsia="ar-SA"/>
    </w:rPr>
  </w:style>
  <w:style w:type="paragraph" w:styleId="afff3">
    <w:name w:val="Normal (Web)"/>
    <w:basedOn w:val="a"/>
    <w:rsid w:val="00D86AFF"/>
    <w:pPr>
      <w:suppressAutoHyphens/>
      <w:spacing w:line="360" w:lineRule="auto"/>
      <w:ind w:left="1080" w:firstLine="709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</w:pPr>
    <w:rPr>
      <w:rFonts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</w:pPr>
    <w:rPr>
      <w:rFonts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rsid w:val="00D86AFF"/>
    <w:pPr>
      <w:suppressAutoHyphens/>
      <w:spacing w:line="360" w:lineRule="auto"/>
      <w:ind w:left="1080" w:firstLine="709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4">
    <w:name w:val="E-mail Signature"/>
    <w:basedOn w:val="a"/>
    <w:rsid w:val="00D86AFF"/>
    <w:pPr>
      <w:suppressAutoHyphens/>
      <w:spacing w:line="360" w:lineRule="auto"/>
      <w:ind w:left="1080" w:firstLine="709"/>
    </w:pPr>
    <w:rPr>
      <w:rFonts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lang w:eastAsia="ar-SA"/>
    </w:rPr>
  </w:style>
  <w:style w:type="paragraph" w:customStyle="1" w:styleId="28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</w:pPr>
    <w:rPr>
      <w:sz w:val="20"/>
      <w:szCs w:val="20"/>
      <w:lang w:eastAsia="ar-SA"/>
    </w:rPr>
  </w:style>
  <w:style w:type="paragraph" w:styleId="afff5">
    <w:name w:val="annotation text"/>
    <w:aliases w:val="!Равноширинный текст документа"/>
    <w:basedOn w:val="a"/>
    <w:semiHidden/>
    <w:rsid w:val="008007DB"/>
    <w:rPr>
      <w:rFonts w:ascii="Courier" w:hAnsi="Courier"/>
      <w:sz w:val="22"/>
      <w:szCs w:val="20"/>
    </w:rPr>
  </w:style>
  <w:style w:type="paragraph" w:styleId="afff6">
    <w:name w:val="annotation subject"/>
    <w:basedOn w:val="1ff2"/>
    <w:next w:val="1ff2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</w:pPr>
    <w:rPr>
      <w:rFonts w:ascii="Tahoma" w:hAnsi="Tahoma" w:cs="Tahoma"/>
      <w:lang w:eastAsia="ar-SA"/>
    </w:rPr>
  </w:style>
  <w:style w:type="paragraph" w:customStyle="1" w:styleId="afff7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</w:pPr>
    <w:rPr>
      <w:rFonts w:cs="Arial"/>
      <w:spacing w:val="-4"/>
      <w:kern w:val="1"/>
      <w:sz w:val="22"/>
      <w:szCs w:val="22"/>
      <w:lang w:eastAsia="ar-SA"/>
    </w:rPr>
  </w:style>
  <w:style w:type="paragraph" w:customStyle="1" w:styleId="afff8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9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a">
    <w:name w:val="База сноски"/>
    <w:basedOn w:val="a"/>
    <w:rsid w:val="00D86AFF"/>
    <w:pPr>
      <w:keepLines/>
      <w:suppressAutoHyphens/>
      <w:spacing w:line="200" w:lineRule="atLeast"/>
      <w:ind w:left="1080" w:firstLine="709"/>
    </w:pPr>
    <w:rPr>
      <w:rFonts w:cs="Arial"/>
      <w:spacing w:val="-5"/>
      <w:sz w:val="16"/>
      <w:szCs w:val="16"/>
      <w:lang w:eastAsia="ar-SA"/>
    </w:rPr>
  </w:style>
  <w:style w:type="paragraph" w:customStyle="1" w:styleId="afffb">
    <w:name w:val="Заголовок титульного листа"/>
    <w:basedOn w:val="afff7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c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</w:pPr>
    <w:rPr>
      <w:rFonts w:cs="Arial"/>
      <w:caps/>
      <w:spacing w:val="-5"/>
      <w:sz w:val="15"/>
      <w:szCs w:val="15"/>
      <w:lang w:eastAsia="ar-SA"/>
    </w:rPr>
  </w:style>
  <w:style w:type="paragraph" w:customStyle="1" w:styleId="afffd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</w:pPr>
    <w:rPr>
      <w:rFonts w:cs="Arial"/>
      <w:caps/>
      <w:spacing w:val="-5"/>
      <w:sz w:val="15"/>
      <w:szCs w:val="15"/>
      <w:lang w:eastAsia="ar-SA"/>
    </w:rPr>
  </w:style>
  <w:style w:type="paragraph" w:customStyle="1" w:styleId="afffe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cs="Arial"/>
      <w:caps/>
      <w:spacing w:val="-5"/>
      <w:sz w:val="15"/>
      <w:szCs w:val="15"/>
      <w:lang w:eastAsia="ar-SA"/>
    </w:rPr>
  </w:style>
  <w:style w:type="paragraph" w:customStyle="1" w:styleId="affff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</w:pPr>
    <w:rPr>
      <w:rFonts w:cs="Arial"/>
      <w:caps/>
      <w:spacing w:val="-5"/>
      <w:sz w:val="15"/>
      <w:szCs w:val="15"/>
      <w:lang w:eastAsia="ar-SA"/>
    </w:rPr>
  </w:style>
  <w:style w:type="paragraph" w:customStyle="1" w:styleId="affff0">
    <w:name w:val="База указателя"/>
    <w:basedOn w:val="a"/>
    <w:rsid w:val="00D86AFF"/>
    <w:pPr>
      <w:suppressAutoHyphens/>
      <w:spacing w:line="240" w:lineRule="atLeast"/>
      <w:ind w:left="360" w:hanging="360"/>
    </w:pPr>
    <w:rPr>
      <w:rFonts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1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</w:pPr>
    <w:rPr>
      <w:lang w:eastAsia="ar-SA"/>
    </w:rPr>
  </w:style>
  <w:style w:type="paragraph" w:customStyle="1" w:styleId="affff2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</w:pPr>
    <w:rPr>
      <w:rFonts w:cs="Arial"/>
      <w:sz w:val="22"/>
      <w:szCs w:val="22"/>
      <w:lang w:eastAsia="ar-SA"/>
    </w:rPr>
  </w:style>
  <w:style w:type="paragraph" w:customStyle="1" w:styleId="affff3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</w:pPr>
    <w:rPr>
      <w:rFonts w:cs="Arial"/>
      <w:spacing w:val="-5"/>
      <w:sz w:val="20"/>
      <w:szCs w:val="20"/>
      <w:lang w:eastAsia="ar-SA"/>
    </w:rPr>
  </w:style>
  <w:style w:type="paragraph" w:styleId="HTML8">
    <w:name w:val="HTML Address"/>
    <w:basedOn w:val="a"/>
    <w:rsid w:val="00D86AFF"/>
    <w:pPr>
      <w:suppressAutoHyphens/>
      <w:spacing w:line="360" w:lineRule="auto"/>
      <w:ind w:left="1080" w:firstLine="709"/>
    </w:pPr>
    <w:rPr>
      <w:rFonts w:cs="Arial"/>
      <w:i/>
      <w:iCs/>
      <w:spacing w:val="-5"/>
      <w:sz w:val="20"/>
      <w:szCs w:val="20"/>
      <w:lang w:eastAsia="ar-SA"/>
    </w:rPr>
  </w:style>
  <w:style w:type="paragraph" w:styleId="affff4">
    <w:name w:val="envelope address"/>
    <w:basedOn w:val="a"/>
    <w:semiHidden/>
    <w:rsid w:val="00D86AFF"/>
    <w:pPr>
      <w:suppressAutoHyphens/>
      <w:spacing w:line="360" w:lineRule="auto"/>
      <w:ind w:left="2880" w:firstLine="709"/>
    </w:pPr>
    <w:rPr>
      <w:rFonts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</w:pPr>
    <w:rPr>
      <w:rFonts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</w:pPr>
    <w:rPr>
      <w:rFonts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</w:pPr>
    <w:rPr>
      <w:rFonts w:cs="Arial"/>
      <w:spacing w:val="-5"/>
      <w:sz w:val="20"/>
      <w:lang w:eastAsia="ar-SA"/>
    </w:rPr>
  </w:style>
  <w:style w:type="paragraph" w:customStyle="1" w:styleId="219">
    <w:name w:val="Красная строка 21"/>
    <w:basedOn w:val="ad"/>
    <w:rsid w:val="00D86AFF"/>
    <w:pPr>
      <w:suppressAutoHyphens/>
      <w:spacing w:line="360" w:lineRule="auto"/>
      <w:ind w:firstLine="210"/>
    </w:pPr>
    <w:rPr>
      <w:rFonts w:cs="Arial"/>
      <w:spacing w:val="-5"/>
      <w:sz w:val="20"/>
      <w:szCs w:val="20"/>
      <w:lang w:eastAsia="ar-SA"/>
    </w:rPr>
  </w:style>
  <w:style w:type="paragraph" w:customStyle="1" w:styleId="29">
    <w:name w:val="Название объекта2"/>
    <w:basedOn w:val="a"/>
    <w:rsid w:val="00D86AFF"/>
    <w:pPr>
      <w:suppressAutoHyphens/>
      <w:spacing w:line="360" w:lineRule="auto"/>
      <w:ind w:left="1080" w:firstLine="709"/>
    </w:pPr>
    <w:rPr>
      <w:rFonts w:cs="Arial"/>
      <w:spacing w:val="-5"/>
      <w:sz w:val="20"/>
      <w:szCs w:val="20"/>
      <w:lang w:eastAsia="ar-SA"/>
    </w:rPr>
  </w:style>
  <w:style w:type="paragraph" w:customStyle="1" w:styleId="2a">
    <w:name w:val="Цитата2"/>
    <w:basedOn w:val="a"/>
    <w:rsid w:val="00D86AFF"/>
    <w:pPr>
      <w:suppressAutoHyphens/>
      <w:spacing w:line="360" w:lineRule="auto"/>
      <w:ind w:left="526" w:right="43" w:firstLine="709"/>
    </w:pPr>
    <w:rPr>
      <w:szCs w:val="20"/>
      <w:lang w:eastAsia="ar-SA"/>
    </w:rPr>
  </w:style>
  <w:style w:type="paragraph" w:customStyle="1" w:styleId="2b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</w:pPr>
    <w:rPr>
      <w:lang w:eastAsia="ar-SA"/>
    </w:rPr>
  </w:style>
  <w:style w:type="paragraph" w:customStyle="1" w:styleId="2c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</w:pPr>
    <w:rPr>
      <w:lang w:eastAsia="ar-SA"/>
    </w:rPr>
  </w:style>
  <w:style w:type="paragraph" w:customStyle="1" w:styleId="affff5">
    <w:name w:val="Таблица"/>
    <w:basedOn w:val="a"/>
    <w:rsid w:val="00D86AFF"/>
    <w:pPr>
      <w:suppressAutoHyphens/>
    </w:pPr>
    <w:rPr>
      <w:lang w:eastAsia="ar-SA"/>
    </w:rPr>
  </w:style>
  <w:style w:type="paragraph" w:customStyle="1" w:styleId="S5">
    <w:name w:val="S_Титульный"/>
    <w:basedOn w:val="afffb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lang w:eastAsia="ar-SA"/>
    </w:rPr>
  </w:style>
  <w:style w:type="paragraph" w:customStyle="1" w:styleId="S1">
    <w:name w:val="S_Заголовок 1"/>
    <w:basedOn w:val="a"/>
    <w:rsid w:val="00D86AFF"/>
    <w:pPr>
      <w:numPr>
        <w:numId w:val="1"/>
      </w:numPr>
      <w:suppressAutoHyphens/>
      <w:ind w:left="0" w:firstLine="0"/>
      <w:jc w:val="center"/>
    </w:pPr>
    <w:rPr>
      <w:b/>
      <w:caps/>
      <w:lang w:eastAsia="ar-SA"/>
    </w:rPr>
  </w:style>
  <w:style w:type="paragraph" w:customStyle="1" w:styleId="S20">
    <w:name w:val="S_Заголовок 2"/>
    <w:basedOn w:val="2"/>
    <w:rsid w:val="00D86AFF"/>
    <w:pPr>
      <w:tabs>
        <w:tab w:val="num" w:pos="720"/>
      </w:tabs>
      <w:suppressAutoHyphens/>
      <w:jc w:val="both"/>
    </w:pPr>
    <w:rPr>
      <w:rFonts w:ascii="Times New Roman" w:hAnsi="Times New Roman" w:cs="Times New Roman"/>
      <w:bCs w:val="0"/>
      <w:i/>
      <w:iCs w:val="0"/>
      <w:sz w:val="24"/>
      <w:szCs w:val="24"/>
      <w:lang w:eastAsia="ar-SA"/>
    </w:rPr>
  </w:style>
  <w:style w:type="paragraph" w:customStyle="1" w:styleId="S31">
    <w:name w:val="S_Заголовок 3"/>
    <w:basedOn w:val="3"/>
    <w:rsid w:val="00D86AFF"/>
    <w:pPr>
      <w:tabs>
        <w:tab w:val="num" w:pos="720"/>
      </w:tabs>
      <w:suppressAutoHyphens/>
      <w:spacing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tabs>
        <w:tab w:val="num" w:pos="720"/>
      </w:tabs>
      <w:suppressAutoHyphens/>
    </w:pPr>
    <w:rPr>
      <w:b w:val="0"/>
      <w:bCs w:val="0"/>
      <w:i/>
      <w:sz w:val="24"/>
      <w:szCs w:val="24"/>
      <w:lang w:eastAsia="ar-SA"/>
    </w:rPr>
  </w:style>
  <w:style w:type="paragraph" w:customStyle="1" w:styleId="affff6">
    <w:name w:val="Статья"/>
    <w:basedOn w:val="a"/>
    <w:rsid w:val="00D86AFF"/>
    <w:pPr>
      <w:suppressAutoHyphens/>
    </w:pPr>
    <w:rPr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</w:pPr>
    <w:rPr>
      <w:sz w:val="20"/>
      <w:lang w:eastAsia="ar-SA"/>
    </w:rPr>
  </w:style>
  <w:style w:type="paragraph" w:customStyle="1" w:styleId="affff7">
    <w:name w:val="Заголовок таблици"/>
    <w:basedOn w:val="1ffa"/>
    <w:rsid w:val="00D86AFF"/>
    <w:rPr>
      <w:sz w:val="22"/>
    </w:rPr>
  </w:style>
  <w:style w:type="paragraph" w:customStyle="1" w:styleId="affff8">
    <w:name w:val="Номер таблици"/>
    <w:basedOn w:val="a"/>
    <w:next w:val="a"/>
    <w:rsid w:val="00D86AFF"/>
    <w:pPr>
      <w:suppressAutoHyphens/>
      <w:jc w:val="right"/>
    </w:pPr>
    <w:rPr>
      <w:b/>
      <w:sz w:val="20"/>
      <w:lang w:eastAsia="ar-SA"/>
    </w:rPr>
  </w:style>
  <w:style w:type="paragraph" w:customStyle="1" w:styleId="affff9">
    <w:name w:val="Приложение"/>
    <w:basedOn w:val="a"/>
    <w:next w:val="a"/>
    <w:rsid w:val="00D86AFF"/>
    <w:pPr>
      <w:suppressAutoHyphens/>
      <w:jc w:val="right"/>
    </w:pPr>
    <w:rPr>
      <w:sz w:val="20"/>
      <w:lang w:eastAsia="ar-SA"/>
    </w:rPr>
  </w:style>
  <w:style w:type="paragraph" w:customStyle="1" w:styleId="affffa">
    <w:name w:val="Обычный по таблице"/>
    <w:basedOn w:val="a"/>
    <w:rsid w:val="00D86AFF"/>
    <w:pPr>
      <w:suppressAutoHyphens/>
    </w:pPr>
    <w:rPr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lang w:eastAsia="ar-SA"/>
    </w:rPr>
  </w:style>
  <w:style w:type="paragraph" w:styleId="affffb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</w:pPr>
    <w:rPr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c">
    <w:name w:val="Содержимое врезки"/>
    <w:basedOn w:val="a0"/>
    <w:rsid w:val="00D86AFF"/>
    <w:pPr>
      <w:suppressAutoHyphens/>
      <w:spacing w:line="360" w:lineRule="auto"/>
      <w:ind w:right="-8" w:firstLine="709"/>
    </w:pPr>
    <w:rPr>
      <w:szCs w:val="24"/>
      <w:lang w:eastAsia="ar-SA"/>
    </w:rPr>
  </w:style>
  <w:style w:type="paragraph" w:customStyle="1" w:styleId="2d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affffd">
    <w:name w:val="Plain Text"/>
    <w:basedOn w:val="a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BF77A8"/>
    <w:pPr>
      <w:widowControl w:val="0"/>
      <w:autoSpaceDE w:val="0"/>
      <w:autoSpaceDN w:val="0"/>
      <w:adjustRightInd w:val="0"/>
      <w:spacing w:line="321" w:lineRule="exact"/>
      <w:ind w:firstLine="595"/>
    </w:pPr>
  </w:style>
  <w:style w:type="paragraph" w:customStyle="1" w:styleId="Style5">
    <w:name w:val="Style5"/>
    <w:basedOn w:val="a"/>
    <w:rsid w:val="00BF77A8"/>
    <w:pPr>
      <w:widowControl w:val="0"/>
      <w:autoSpaceDE w:val="0"/>
      <w:autoSpaceDN w:val="0"/>
      <w:adjustRightInd w:val="0"/>
      <w:spacing w:line="322" w:lineRule="exact"/>
      <w:ind w:firstLine="595"/>
    </w:pPr>
  </w:style>
  <w:style w:type="character" w:customStyle="1" w:styleId="FontStyle11">
    <w:name w:val="Font Style11"/>
    <w:rsid w:val="00BF77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A50D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5943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160FD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60FD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160FD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60FDD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7">
    <w:name w:val="Style7"/>
    <w:basedOn w:val="a"/>
    <w:rsid w:val="00160FD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60FD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9">
    <w:name w:val="Style9"/>
    <w:basedOn w:val="a"/>
    <w:rsid w:val="00160FDD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10">
    <w:name w:val="Style10"/>
    <w:basedOn w:val="a"/>
    <w:rsid w:val="00160FD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60FDD"/>
    <w:rPr>
      <w:rFonts w:ascii="Times New Roman" w:hAnsi="Times New Roman" w:cs="Times New Roman"/>
      <w:sz w:val="18"/>
      <w:szCs w:val="18"/>
    </w:rPr>
  </w:style>
  <w:style w:type="character" w:customStyle="1" w:styleId="11">
    <w:name w:val="Заголовок Знак1"/>
    <w:link w:val="ac"/>
    <w:rsid w:val="00396924"/>
    <w:rPr>
      <w:sz w:val="28"/>
    </w:rPr>
  </w:style>
  <w:style w:type="character" w:customStyle="1" w:styleId="1ffb">
    <w:name w:val="Основной текст1"/>
    <w:rsid w:val="004744E7"/>
    <w:rPr>
      <w:sz w:val="28"/>
      <w:szCs w:val="28"/>
      <w:shd w:val="clear" w:color="auto" w:fill="FFFFFF"/>
    </w:rPr>
  </w:style>
  <w:style w:type="character" w:styleId="affffe">
    <w:name w:val="annotation reference"/>
    <w:rsid w:val="009554CC"/>
    <w:rPr>
      <w:sz w:val="16"/>
      <w:szCs w:val="16"/>
    </w:rPr>
  </w:style>
  <w:style w:type="paragraph" w:styleId="afffff">
    <w:name w:val="Revision"/>
    <w:hidden/>
    <w:uiPriority w:val="99"/>
    <w:semiHidden/>
    <w:rsid w:val="009554CC"/>
    <w:rPr>
      <w:sz w:val="28"/>
      <w:szCs w:val="28"/>
    </w:rPr>
  </w:style>
  <w:style w:type="paragraph" w:customStyle="1" w:styleId="Default">
    <w:name w:val="Default"/>
    <w:rsid w:val="00700D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8007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007D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07D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07D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007D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007DB"/>
    <w:rPr>
      <w:sz w:val="28"/>
    </w:rPr>
  </w:style>
  <w:style w:type="character" w:styleId="afffff0">
    <w:name w:val="FollowedHyperlink"/>
    <w:semiHidden/>
    <w:unhideWhenUsed/>
    <w:rsid w:val="004C69A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4128D"/>
    <w:rPr>
      <w:rFonts w:ascii="Arial" w:hAnsi="Arial" w:cs="Arial"/>
    </w:rPr>
  </w:style>
  <w:style w:type="character" w:customStyle="1" w:styleId="afffff1">
    <w:name w:val="Заголовок Знак"/>
    <w:rsid w:val="00635F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bf89570-6239-4cfb-bdba-5b454c14e321.html" TargetMode="External"/><Relationship Id="rId13" Type="http://schemas.openxmlformats.org/officeDocument/2006/relationships/hyperlink" Target="consultantplus://offline/ref=0E2F5592F12A4E7AB48A74AE8CCFE130561D7DB22C9B0481697871E9EEA40B210819463D982A3754FC3DE8A5945A0E39E7DFBB768410E8QC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2F5592F12A4E7AB48A74AE8CCFE130561871B12C9B0481697871E9EEA40B210819463E9B2C375BA967F8A1DD0D0525E1C7A5729A108F81EFQA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bbf89570-6239-4cfb-bdba-5b454c14e32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bbf89570-6239-4cfb-bdba-5b454c14e32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17031f57-07c1-4df4-a8d1-e62f02081ce8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ed05bcac-dad3-4fb1-a650-193cad016cf0.html" TargetMode="External"/><Relationship Id="rId14" Type="http://schemas.openxmlformats.org/officeDocument/2006/relationships/hyperlink" Target="mailto:ums@nvraion.r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FC17-9074-4CC0-92B3-8D65E6EE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496</TotalTime>
  <Pages>21</Pages>
  <Words>6350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42461</CharactersWithSpaces>
  <SharedDoc>false</SharedDoc>
  <HLinks>
    <vt:vector size="240" baseType="variant">
      <vt:variant>
        <vt:i4>3801189</vt:i4>
      </vt:variant>
      <vt:variant>
        <vt:i4>117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3801189</vt:i4>
      </vt:variant>
      <vt:variant>
        <vt:i4>114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5177351</vt:i4>
      </vt:variant>
      <vt:variant>
        <vt:i4>111</vt:i4>
      </vt:variant>
      <vt:variant>
        <vt:i4>0</vt:i4>
      </vt:variant>
      <vt:variant>
        <vt:i4>5</vt:i4>
      </vt:variant>
      <vt:variant>
        <vt:lpwstr>/content/act/47fe0375-ad7d-4a81-9f69-d1095240f825.doc</vt:lpwstr>
      </vt:variant>
      <vt:variant>
        <vt:lpwstr/>
      </vt:variant>
      <vt:variant>
        <vt:i4>131144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5046274</vt:i4>
      </vt:variant>
      <vt:variant>
        <vt:i4>105</vt:i4>
      </vt:variant>
      <vt:variant>
        <vt:i4>0</vt:i4>
      </vt:variant>
      <vt:variant>
        <vt:i4>5</vt:i4>
      </vt:variant>
      <vt:variant>
        <vt:lpwstr>/content/act/5185407a-d490-4459-967a-760a810f31ee.doc</vt:lpwstr>
      </vt:variant>
      <vt:variant>
        <vt:lpwstr/>
      </vt:variant>
      <vt:variant>
        <vt:i4>5177351</vt:i4>
      </vt:variant>
      <vt:variant>
        <vt:i4>102</vt:i4>
      </vt:variant>
      <vt:variant>
        <vt:i4>0</vt:i4>
      </vt:variant>
      <vt:variant>
        <vt:i4>5</vt:i4>
      </vt:variant>
      <vt:variant>
        <vt:lpwstr>/content/act/47fe0375-ad7d-4a81-9f69-d1095240f825.doc</vt:lpwstr>
      </vt:variant>
      <vt:variant>
        <vt:lpwstr/>
      </vt:variant>
      <vt:variant>
        <vt:i4>3801189</vt:i4>
      </vt:variant>
      <vt:variant>
        <vt:i4>99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1179734</vt:i4>
      </vt:variant>
      <vt:variant>
        <vt:i4>96</vt:i4>
      </vt:variant>
      <vt:variant>
        <vt:i4>0</vt:i4>
      </vt:variant>
      <vt:variant>
        <vt:i4>5</vt:i4>
      </vt:variant>
      <vt:variant>
        <vt:lpwstr>/content/act/1110be6c-3a93-4bb0-9fef-0c452195184b.doc</vt:lpwstr>
      </vt:variant>
      <vt:variant>
        <vt:lpwstr/>
      </vt:variant>
      <vt:variant>
        <vt:i4>5046274</vt:i4>
      </vt:variant>
      <vt:variant>
        <vt:i4>93</vt:i4>
      </vt:variant>
      <vt:variant>
        <vt:i4>0</vt:i4>
      </vt:variant>
      <vt:variant>
        <vt:i4>5</vt:i4>
      </vt:variant>
      <vt:variant>
        <vt:lpwstr>/content/act/5185407a-d490-4459-967a-760a810f31ee.doc</vt:lpwstr>
      </vt:variant>
      <vt:variant>
        <vt:lpwstr/>
      </vt:variant>
      <vt:variant>
        <vt:i4>1900558</vt:i4>
      </vt:variant>
      <vt:variant>
        <vt:i4>90</vt:i4>
      </vt:variant>
      <vt:variant>
        <vt:i4>0</vt:i4>
      </vt:variant>
      <vt:variant>
        <vt:i4>5</vt:i4>
      </vt:variant>
      <vt:variant>
        <vt:lpwstr>/content/act/0cd91156-0a89-428e-b7fd-66c94c0028a1.doc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/content/act/6994d1c1-a425-4737-9017-1c663876ad67.doc</vt:lpwstr>
      </vt:variant>
      <vt:variant>
        <vt:lpwstr/>
      </vt:variant>
      <vt:variant>
        <vt:i4>1769563</vt:i4>
      </vt:variant>
      <vt:variant>
        <vt:i4>84</vt:i4>
      </vt:variant>
      <vt:variant>
        <vt:i4>0</vt:i4>
      </vt:variant>
      <vt:variant>
        <vt:i4>5</vt:i4>
      </vt:variant>
      <vt:variant>
        <vt:lpwstr>/content/act/6651cd3f-3b87-454f-96ac-0f4384d0ac91.doc</vt:lpwstr>
      </vt:variant>
      <vt:variant>
        <vt:lpwstr/>
      </vt:variant>
      <vt:variant>
        <vt:i4>1638482</vt:i4>
      </vt:variant>
      <vt:variant>
        <vt:i4>81</vt:i4>
      </vt:variant>
      <vt:variant>
        <vt:i4>0</vt:i4>
      </vt:variant>
      <vt:variant>
        <vt:i4>5</vt:i4>
      </vt:variant>
      <vt:variant>
        <vt:lpwstr>/content/act/942dedb3-f3dc-4d26-b69d-0e85712cd504.doc</vt:lpwstr>
      </vt:variant>
      <vt:variant>
        <vt:lpwstr/>
      </vt:variant>
      <vt:variant>
        <vt:i4>1376266</vt:i4>
      </vt:variant>
      <vt:variant>
        <vt:i4>78</vt:i4>
      </vt:variant>
      <vt:variant>
        <vt:i4>0</vt:i4>
      </vt:variant>
      <vt:variant>
        <vt:i4>5</vt:i4>
      </vt:variant>
      <vt:variant>
        <vt:lpwstr>/content/act/fc121072-2131-4fad-9e12-38947e76662f.doc</vt:lpwstr>
      </vt:variant>
      <vt:variant>
        <vt:lpwstr/>
      </vt:variant>
      <vt:variant>
        <vt:i4>1900558</vt:i4>
      </vt:variant>
      <vt:variant>
        <vt:i4>75</vt:i4>
      </vt:variant>
      <vt:variant>
        <vt:i4>0</vt:i4>
      </vt:variant>
      <vt:variant>
        <vt:i4>5</vt:i4>
      </vt:variant>
      <vt:variant>
        <vt:lpwstr>/content/act/0cd91156-0a89-428e-b7fd-66c94c0028a1.doc</vt:lpwstr>
      </vt:variant>
      <vt:variant>
        <vt:lpwstr/>
      </vt:variant>
      <vt:variant>
        <vt:i4>7078003</vt:i4>
      </vt:variant>
      <vt:variant>
        <vt:i4>72</vt:i4>
      </vt:variant>
      <vt:variant>
        <vt:i4>0</vt:i4>
      </vt:variant>
      <vt:variant>
        <vt:i4>5</vt:i4>
      </vt:variant>
      <vt:variant>
        <vt:lpwstr>http://www.nvraion.ru./</vt:lpwstr>
      </vt:variant>
      <vt:variant>
        <vt:lpwstr/>
      </vt:variant>
      <vt:variant>
        <vt:i4>7143539</vt:i4>
      </vt:variant>
      <vt:variant>
        <vt:i4>69</vt:i4>
      </vt:variant>
      <vt:variant>
        <vt:i4>0</vt:i4>
      </vt:variant>
      <vt:variant>
        <vt:i4>5</vt:i4>
      </vt:variant>
      <vt:variant>
        <vt:lpwstr>http://www.nvraion.ru/</vt:lpwstr>
      </vt:variant>
      <vt:variant>
        <vt:lpwstr/>
      </vt:variant>
      <vt:variant>
        <vt:i4>1310720</vt:i4>
      </vt:variant>
      <vt:variant>
        <vt:i4>66</vt:i4>
      </vt:variant>
      <vt:variant>
        <vt:i4>0</vt:i4>
      </vt:variant>
      <vt:variant>
        <vt:i4>5</vt:i4>
      </vt:variant>
      <vt:variant>
        <vt:lpwstr>/content/act/d2e44d0b-7f39-4fcc-acf8-c45d5a81bc38.doc</vt:lpwstr>
      </vt:variant>
      <vt:variant>
        <vt:lpwstr/>
      </vt:variant>
      <vt:variant>
        <vt:i4>131144</vt:i4>
      </vt:variant>
      <vt:variant>
        <vt:i4>63</vt:i4>
      </vt:variant>
      <vt:variant>
        <vt:i4>0</vt:i4>
      </vt:variant>
      <vt:variant>
        <vt:i4>5</vt:i4>
      </vt:variant>
      <vt:variant>
        <vt:lpwstr>/content/edition/4f11ff51-b44d-4cb9-93a9-398f859d571d.doc</vt:lpwstr>
      </vt:variant>
      <vt:variant>
        <vt:lpwstr/>
      </vt:variant>
      <vt:variant>
        <vt:i4>1310720</vt:i4>
      </vt:variant>
      <vt:variant>
        <vt:i4>60</vt:i4>
      </vt:variant>
      <vt:variant>
        <vt:i4>0</vt:i4>
      </vt:variant>
      <vt:variant>
        <vt:i4>5</vt:i4>
      </vt:variant>
      <vt:variant>
        <vt:lpwstr>/content/act/d2e44d0b-7f39-4fcc-acf8-c45d5a81bc38.doc</vt:lpwstr>
      </vt:variant>
      <vt:variant>
        <vt:lpwstr/>
      </vt:variant>
      <vt:variant>
        <vt:i4>852035</vt:i4>
      </vt:variant>
      <vt:variant>
        <vt:i4>57</vt:i4>
      </vt:variant>
      <vt:variant>
        <vt:i4>0</vt:i4>
      </vt:variant>
      <vt:variant>
        <vt:i4>5</vt:i4>
      </vt:variant>
      <vt:variant>
        <vt:lpwstr>/content/edition/f26e8b1d-89f9-4b5d-a566-280aadcc8d8f.doc</vt:lpwstr>
      </vt:variant>
      <vt:variant>
        <vt:lpwstr/>
      </vt:variant>
      <vt:variant>
        <vt:i4>1310720</vt:i4>
      </vt:variant>
      <vt:variant>
        <vt:i4>54</vt:i4>
      </vt:variant>
      <vt:variant>
        <vt:i4>0</vt:i4>
      </vt:variant>
      <vt:variant>
        <vt:i4>5</vt:i4>
      </vt:variant>
      <vt:variant>
        <vt:lpwstr>/content/act/d2e44d0b-7f39-4fcc-acf8-c45d5a81bc38.doc</vt:lpwstr>
      </vt:variant>
      <vt:variant>
        <vt:lpwstr/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>/content/edition/e78ab1a0-5682-4155-bf8d-c2f36b8b3464.doc</vt:lpwstr>
      </vt:variant>
      <vt:variant>
        <vt:lpwstr/>
      </vt:variant>
      <vt:variant>
        <vt:i4>1310720</vt:i4>
      </vt:variant>
      <vt:variant>
        <vt:i4>48</vt:i4>
      </vt:variant>
      <vt:variant>
        <vt:i4>0</vt:i4>
      </vt:variant>
      <vt:variant>
        <vt:i4>5</vt:i4>
      </vt:variant>
      <vt:variant>
        <vt:lpwstr>/content/act/d2e44d0b-7f39-4fcc-acf8-c45d5a81bc38.doc</vt:lpwstr>
      </vt:variant>
      <vt:variant>
        <vt:lpwstr/>
      </vt:variant>
      <vt:variant>
        <vt:i4>5963794</vt:i4>
      </vt:variant>
      <vt:variant>
        <vt:i4>45</vt:i4>
      </vt:variant>
      <vt:variant>
        <vt:i4>0</vt:i4>
      </vt:variant>
      <vt:variant>
        <vt:i4>5</vt:i4>
      </vt:variant>
      <vt:variant>
        <vt:lpwstr>/content/edition/e0521992-5f30-4a18-b1b4-48ba7af54800.doc</vt:lpwstr>
      </vt:variant>
      <vt:variant>
        <vt:lpwstr/>
      </vt:variant>
      <vt:variant>
        <vt:i4>1310720</vt:i4>
      </vt:variant>
      <vt:variant>
        <vt:i4>42</vt:i4>
      </vt:variant>
      <vt:variant>
        <vt:i4>0</vt:i4>
      </vt:variant>
      <vt:variant>
        <vt:i4>5</vt:i4>
      </vt:variant>
      <vt:variant>
        <vt:lpwstr>/content/act/d2e44d0b-7f39-4fcc-acf8-c45d5a81bc38.doc</vt:lpwstr>
      </vt:variant>
      <vt:variant>
        <vt:lpwstr/>
      </vt:variant>
      <vt:variant>
        <vt:i4>6160461</vt:i4>
      </vt:variant>
      <vt:variant>
        <vt:i4>39</vt:i4>
      </vt:variant>
      <vt:variant>
        <vt:i4>0</vt:i4>
      </vt:variant>
      <vt:variant>
        <vt:i4>5</vt:i4>
      </vt:variant>
      <vt:variant>
        <vt:lpwstr>/content/edition/500f4636-ae19-4f33-8cad-1d541d1a66de.doc</vt:lpwstr>
      </vt:variant>
      <vt:variant>
        <vt:lpwstr/>
      </vt:variant>
      <vt:variant>
        <vt:i4>5242902</vt:i4>
      </vt:variant>
      <vt:variant>
        <vt:i4>36</vt:i4>
      </vt:variant>
      <vt:variant>
        <vt:i4>0</vt:i4>
      </vt:variant>
      <vt:variant>
        <vt:i4>5</vt:i4>
      </vt:variant>
      <vt:variant>
        <vt:lpwstr>/content/edition/8304e2e8-0aa8-4511-8eed-2efa9006856e.doc</vt:lpwstr>
      </vt:variant>
      <vt:variant>
        <vt:lpwstr/>
      </vt:variant>
      <vt:variant>
        <vt:i4>6553710</vt:i4>
      </vt:variant>
      <vt:variant>
        <vt:i4>33</vt:i4>
      </vt:variant>
      <vt:variant>
        <vt:i4>0</vt:i4>
      </vt:variant>
      <vt:variant>
        <vt:i4>5</vt:i4>
      </vt:variant>
      <vt:variant>
        <vt:lpwstr>/content/act/17031f57-07c1-4df4-a8d1-e62f02081ce8.html</vt:lpwstr>
      </vt:variant>
      <vt:variant>
        <vt:lpwstr/>
      </vt:variant>
      <vt:variant>
        <vt:i4>6815794</vt:i4>
      </vt:variant>
      <vt:variant>
        <vt:i4>30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27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1769563</vt:i4>
      </vt:variant>
      <vt:variant>
        <vt:i4>24</vt:i4>
      </vt:variant>
      <vt:variant>
        <vt:i4>0</vt:i4>
      </vt:variant>
      <vt:variant>
        <vt:i4>5</vt:i4>
      </vt:variant>
      <vt:variant>
        <vt:lpwstr>/content/act/6651cd3f-3b87-454f-96ac-0f4384d0ac91.doc</vt:lpwstr>
      </vt:variant>
      <vt:variant>
        <vt:lpwstr/>
      </vt:variant>
      <vt:variant>
        <vt:i4>4325377</vt:i4>
      </vt:variant>
      <vt:variant>
        <vt:i4>21</vt:i4>
      </vt:variant>
      <vt:variant>
        <vt:i4>0</vt:i4>
      </vt:variant>
      <vt:variant>
        <vt:i4>5</vt:i4>
      </vt:variant>
      <vt:variant>
        <vt:lpwstr>/content/act/6865c986-d310-41b8-98b8-375133ae30c9.doc</vt:lpwstr>
      </vt:variant>
      <vt:variant>
        <vt:lpwstr/>
      </vt:variant>
      <vt:variant>
        <vt:i4>1638482</vt:i4>
      </vt:variant>
      <vt:variant>
        <vt:i4>18</vt:i4>
      </vt:variant>
      <vt:variant>
        <vt:i4>0</vt:i4>
      </vt:variant>
      <vt:variant>
        <vt:i4>5</vt:i4>
      </vt:variant>
      <vt:variant>
        <vt:lpwstr>/content/act/942dedb3-f3dc-4d26-b69d-0e85712cd504.doc</vt:lpwstr>
      </vt:variant>
      <vt:variant>
        <vt:lpwstr/>
      </vt:variant>
      <vt:variant>
        <vt:i4>1179734</vt:i4>
      </vt:variant>
      <vt:variant>
        <vt:i4>15</vt:i4>
      </vt:variant>
      <vt:variant>
        <vt:i4>0</vt:i4>
      </vt:variant>
      <vt:variant>
        <vt:i4>5</vt:i4>
      </vt:variant>
      <vt:variant>
        <vt:lpwstr>/content/act/1110be6c-3a93-4bb0-9fef-0c452195184b.doc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/content/act/fc121072-2131-4fad-9e12-38947e76662f.doc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/content/act/6994d1c1-a425-4737-9017-1c663876ad67.doc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/content/act/0cd91156-0a89-428e-b7fd-66c94c0028a1.doc</vt:lpwstr>
      </vt:variant>
      <vt:variant>
        <vt:lpwstr/>
      </vt:variant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/content/act/47fe0375-ad7d-4a81-9f69-d1095240f825.doc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/content/act/5185407a-d490-4459-967a-760a810f31ee.doc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Симкина Наталья Владимировна</dc:creator>
  <cp:keywords/>
  <cp:lastModifiedBy>Фадеев Никита Викторович</cp:lastModifiedBy>
  <cp:revision>8</cp:revision>
  <cp:lastPrinted>2024-02-19T07:29:00Z</cp:lastPrinted>
  <dcterms:created xsi:type="dcterms:W3CDTF">2024-02-12T04:38:00Z</dcterms:created>
  <dcterms:modified xsi:type="dcterms:W3CDTF">2024-02-19T12:24:00Z</dcterms:modified>
</cp:coreProperties>
</file>